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00" w:rsidRDefault="00ED0C00" w:rsidP="005B467B">
      <w:pPr>
        <w:spacing w:before="240" w:after="120"/>
        <w:jc w:val="center"/>
        <w:rPr>
          <w:b/>
          <w:sz w:val="24"/>
          <w:szCs w:val="24"/>
        </w:rPr>
      </w:pPr>
      <w:r>
        <w:rPr>
          <w:b/>
          <w:sz w:val="24"/>
          <w:szCs w:val="24"/>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DC" ShapeID="_x0000_i1025" DrawAspect="Content" ObjectID="_1745603924" r:id="rId9"/>
        </w:object>
      </w:r>
    </w:p>
    <w:p w:rsidR="00ED0C00" w:rsidRDefault="00ED0C00" w:rsidP="005B467B">
      <w:pPr>
        <w:spacing w:before="240" w:after="120"/>
        <w:jc w:val="center"/>
        <w:rPr>
          <w:b/>
          <w:sz w:val="24"/>
          <w:szCs w:val="24"/>
        </w:rPr>
      </w:pPr>
    </w:p>
    <w:p w:rsidR="00ED0C00" w:rsidRDefault="00ED0C00" w:rsidP="005B467B">
      <w:pPr>
        <w:spacing w:before="240" w:after="120"/>
        <w:jc w:val="center"/>
        <w:rPr>
          <w:b/>
          <w:sz w:val="24"/>
          <w:szCs w:val="24"/>
        </w:rPr>
      </w:pPr>
    </w:p>
    <w:p w:rsidR="00ED0C00" w:rsidRDefault="00ED0C00" w:rsidP="005B467B">
      <w:pPr>
        <w:spacing w:before="240" w:after="120"/>
        <w:jc w:val="center"/>
        <w:rPr>
          <w:b/>
          <w:sz w:val="24"/>
          <w:szCs w:val="24"/>
        </w:rPr>
      </w:pPr>
    </w:p>
    <w:p w:rsidR="00ED0C00" w:rsidRDefault="00ED0C00" w:rsidP="005B467B">
      <w:pPr>
        <w:spacing w:before="240" w:after="120"/>
        <w:jc w:val="center"/>
        <w:rPr>
          <w:b/>
          <w:sz w:val="24"/>
          <w:szCs w:val="24"/>
        </w:rPr>
      </w:pPr>
    </w:p>
    <w:p w:rsidR="005B467B" w:rsidRPr="002C576B" w:rsidRDefault="005B467B" w:rsidP="005B467B">
      <w:pPr>
        <w:spacing w:before="240" w:after="120"/>
        <w:jc w:val="center"/>
        <w:rPr>
          <w:b/>
          <w:sz w:val="24"/>
          <w:szCs w:val="24"/>
        </w:rPr>
      </w:pPr>
      <w:r>
        <w:rPr>
          <w:b/>
          <w:sz w:val="24"/>
          <w:szCs w:val="24"/>
          <w:lang w:val="en-US"/>
        </w:rPr>
        <w:lastRenderedPageBreak/>
        <w:t>I</w:t>
      </w:r>
      <w:r>
        <w:rPr>
          <w:b/>
          <w:sz w:val="24"/>
          <w:szCs w:val="24"/>
        </w:rPr>
        <w:t>.</w:t>
      </w:r>
      <w:r w:rsidRPr="002C576B">
        <w:rPr>
          <w:b/>
          <w:sz w:val="24"/>
          <w:szCs w:val="24"/>
        </w:rPr>
        <w:t xml:space="preserve"> О</w:t>
      </w:r>
      <w:r>
        <w:rPr>
          <w:b/>
          <w:sz w:val="24"/>
          <w:szCs w:val="24"/>
        </w:rPr>
        <w:t>БЩИЕ ПОЛОЖЕНИЯ</w:t>
      </w:r>
    </w:p>
    <w:p w:rsidR="005B467B" w:rsidRPr="008E667A" w:rsidRDefault="005B467B" w:rsidP="005B467B">
      <w:pPr>
        <w:ind w:firstLine="567"/>
        <w:jc w:val="both"/>
        <w:rPr>
          <w:sz w:val="24"/>
          <w:szCs w:val="24"/>
        </w:rPr>
      </w:pPr>
      <w:r w:rsidRPr="002C576B">
        <w:rPr>
          <w:sz w:val="24"/>
          <w:szCs w:val="24"/>
        </w:rPr>
        <w:t xml:space="preserve">1.1. Настоящий коллективный договор заключен между работодателем и работниками </w:t>
      </w:r>
      <w:r>
        <w:rPr>
          <w:sz w:val="24"/>
          <w:szCs w:val="24"/>
        </w:rPr>
        <w:t xml:space="preserve">в лице их представителей </w:t>
      </w:r>
      <w:r w:rsidRPr="002C576B">
        <w:rPr>
          <w:sz w:val="24"/>
          <w:szCs w:val="24"/>
        </w:rPr>
        <w:t>и является правовым актом, регулирующим социально-трудовые отно</w:t>
      </w:r>
      <w:r>
        <w:rPr>
          <w:sz w:val="24"/>
          <w:szCs w:val="24"/>
        </w:rPr>
        <w:t xml:space="preserve">шения в </w:t>
      </w:r>
      <w:r w:rsidRPr="008E667A">
        <w:rPr>
          <w:sz w:val="24"/>
          <w:szCs w:val="24"/>
        </w:rPr>
        <w:t>Муниципальном казенном общеобразовательном учреждении «Карахунская средняя общеобразовательная школа</w:t>
      </w:r>
      <w:r w:rsidRPr="00252B97">
        <w:rPr>
          <w:sz w:val="24"/>
          <w:szCs w:val="24"/>
        </w:rPr>
        <w:t xml:space="preserve">» </w:t>
      </w:r>
      <w:r w:rsidRPr="00252B97">
        <w:rPr>
          <w:sz w:val="24"/>
          <w:szCs w:val="28"/>
        </w:rPr>
        <w:t>(далее – учреждение)</w:t>
      </w:r>
      <w:r w:rsidRPr="00252B97">
        <w:rPr>
          <w:sz w:val="24"/>
          <w:szCs w:val="24"/>
        </w:rPr>
        <w:t>.</w:t>
      </w:r>
      <w:r w:rsidRPr="0055642C">
        <w:rPr>
          <w:sz w:val="24"/>
          <w:szCs w:val="24"/>
        </w:rPr>
        <w:t xml:space="preserve">                </w:t>
      </w:r>
    </w:p>
    <w:p w:rsidR="005B467B" w:rsidRPr="008C6E59" w:rsidRDefault="005B467B" w:rsidP="005B467B">
      <w:pPr>
        <w:pStyle w:val="33"/>
        <w:spacing w:after="0"/>
        <w:ind w:firstLine="567"/>
        <w:rPr>
          <w:color w:val="000000" w:themeColor="text1"/>
          <w:sz w:val="24"/>
          <w:szCs w:val="24"/>
        </w:rPr>
      </w:pPr>
      <w:r w:rsidRPr="008C6E59">
        <w:rPr>
          <w:color w:val="000000" w:themeColor="text1"/>
          <w:sz w:val="24"/>
          <w:szCs w:val="24"/>
        </w:rPr>
        <w:t>1.2. Основой для заключения коллективного договора являются:</w:t>
      </w:r>
    </w:p>
    <w:p w:rsidR="005B467B" w:rsidRPr="008C6E59" w:rsidRDefault="005B467B" w:rsidP="005B467B">
      <w:pPr>
        <w:ind w:firstLine="567"/>
        <w:jc w:val="both"/>
        <w:rPr>
          <w:color w:val="000000" w:themeColor="text1"/>
          <w:sz w:val="24"/>
          <w:szCs w:val="24"/>
        </w:rPr>
      </w:pPr>
      <w:r w:rsidRPr="008C6E59">
        <w:rPr>
          <w:color w:val="000000" w:themeColor="text1"/>
          <w:sz w:val="24"/>
          <w:szCs w:val="24"/>
        </w:rPr>
        <w:t>Трудовой кодекс Российской Федерации;</w:t>
      </w:r>
    </w:p>
    <w:p w:rsidR="005B467B" w:rsidRPr="008C6E59" w:rsidRDefault="005B467B" w:rsidP="005B467B">
      <w:pPr>
        <w:ind w:firstLine="567"/>
        <w:jc w:val="both"/>
        <w:rPr>
          <w:color w:val="000000" w:themeColor="text1"/>
          <w:sz w:val="24"/>
          <w:szCs w:val="24"/>
        </w:rPr>
      </w:pPr>
      <w:r w:rsidRPr="008C6E59">
        <w:rPr>
          <w:color w:val="000000" w:themeColor="text1"/>
          <w:sz w:val="24"/>
          <w:szCs w:val="24"/>
        </w:rPr>
        <w:t>Федеральный закон от 12 января 1996 года № 10-ФЗ «О профессиональных союзах, их правах и гарантиях деятельности»;</w:t>
      </w:r>
    </w:p>
    <w:p w:rsidR="005B467B" w:rsidRPr="008C6E59" w:rsidRDefault="005B467B" w:rsidP="005B467B">
      <w:pPr>
        <w:ind w:firstLine="567"/>
        <w:jc w:val="both"/>
        <w:rPr>
          <w:color w:val="000000" w:themeColor="text1"/>
          <w:sz w:val="24"/>
          <w:szCs w:val="24"/>
        </w:rPr>
      </w:pPr>
      <w:r w:rsidRPr="008C6E59">
        <w:rPr>
          <w:color w:val="000000" w:themeColor="text1"/>
          <w:sz w:val="24"/>
          <w:szCs w:val="24"/>
        </w:rPr>
        <w:t>Федеральный закон от 29 декабря 2012 года № 273-ФЗ «Об образовании в Российской Федерации»;</w:t>
      </w:r>
    </w:p>
    <w:p w:rsidR="005B467B" w:rsidRPr="00252B97" w:rsidRDefault="005B467B" w:rsidP="005B467B">
      <w:pPr>
        <w:autoSpaceDE w:val="0"/>
        <w:autoSpaceDN w:val="0"/>
        <w:adjustRightInd w:val="0"/>
        <w:ind w:firstLine="540"/>
        <w:jc w:val="both"/>
        <w:rPr>
          <w:sz w:val="32"/>
          <w:szCs w:val="24"/>
        </w:rPr>
      </w:pPr>
      <w:r w:rsidRPr="00252B97">
        <w:rPr>
          <w:sz w:val="24"/>
          <w:szCs w:val="28"/>
        </w:rPr>
        <w:t>Отраслевое соглашение между администрацией Братского района, отделом образования и районным комитетом Профсоюза работников образования и науки РФ 2013-2016год.</w:t>
      </w:r>
    </w:p>
    <w:p w:rsidR="005B467B" w:rsidRPr="00A05310" w:rsidRDefault="005B467B" w:rsidP="005B467B">
      <w:pPr>
        <w:ind w:firstLine="540"/>
        <w:jc w:val="both"/>
        <w:rPr>
          <w:sz w:val="24"/>
          <w:szCs w:val="24"/>
        </w:rPr>
      </w:pPr>
      <w:r w:rsidRPr="00A05310">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w:t>
      </w:r>
      <w:r>
        <w:rPr>
          <w:sz w:val="24"/>
          <w:szCs w:val="24"/>
        </w:rPr>
        <w:t>по тексту –</w:t>
      </w:r>
      <w:r w:rsidRPr="00A05310">
        <w:rPr>
          <w:sz w:val="24"/>
          <w:szCs w:val="24"/>
        </w:rPr>
        <w:t xml:space="preserve">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w:t>
      </w:r>
      <w:r>
        <w:rPr>
          <w:sz w:val="24"/>
          <w:szCs w:val="24"/>
        </w:rPr>
        <w:t xml:space="preserve">нормативными правовыми актами и </w:t>
      </w:r>
      <w:r w:rsidRPr="00A05310">
        <w:rPr>
          <w:sz w:val="24"/>
          <w:szCs w:val="24"/>
        </w:rPr>
        <w:t>соглашениями.</w:t>
      </w:r>
    </w:p>
    <w:p w:rsidR="005B467B" w:rsidRPr="00E748DE" w:rsidRDefault="005B467B" w:rsidP="005B467B">
      <w:pPr>
        <w:pStyle w:val="21"/>
        <w:ind w:firstLine="567"/>
        <w:rPr>
          <w:sz w:val="24"/>
          <w:szCs w:val="24"/>
        </w:rPr>
      </w:pPr>
      <w:r w:rsidRPr="002C576B">
        <w:rPr>
          <w:sz w:val="24"/>
          <w:szCs w:val="24"/>
        </w:rPr>
        <w:t xml:space="preserve">1.3. </w:t>
      </w:r>
      <w:r w:rsidRPr="00E748DE">
        <w:rPr>
          <w:sz w:val="24"/>
          <w:szCs w:val="24"/>
        </w:rPr>
        <w:t>Сторонами коллективного договора являются:</w:t>
      </w:r>
    </w:p>
    <w:p w:rsidR="005B467B" w:rsidRPr="00E748DE" w:rsidRDefault="005B467B" w:rsidP="005B467B">
      <w:pPr>
        <w:ind w:firstLine="567"/>
        <w:jc w:val="both"/>
        <w:rPr>
          <w:sz w:val="24"/>
          <w:szCs w:val="24"/>
        </w:rPr>
      </w:pPr>
      <w:r w:rsidRPr="00E748DE">
        <w:rPr>
          <w:sz w:val="24"/>
          <w:szCs w:val="24"/>
        </w:rPr>
        <w:t xml:space="preserve">работники образовательной организации, являющиеся членами Общероссийского Профсоюза образования, в лице их представителя – председателя первичной профсоюзной организации: </w:t>
      </w:r>
      <w:r>
        <w:rPr>
          <w:sz w:val="24"/>
          <w:szCs w:val="24"/>
        </w:rPr>
        <w:t>Власенко Елена Алексеевна</w:t>
      </w:r>
      <w:r w:rsidRPr="00E748DE">
        <w:rPr>
          <w:sz w:val="24"/>
          <w:szCs w:val="24"/>
        </w:rPr>
        <w:t xml:space="preserve"> (далее по тексту – профком);</w:t>
      </w:r>
    </w:p>
    <w:p w:rsidR="005B467B" w:rsidRPr="00E748DE" w:rsidRDefault="005B467B" w:rsidP="005B467B">
      <w:pPr>
        <w:ind w:firstLine="567"/>
        <w:jc w:val="both"/>
        <w:rPr>
          <w:sz w:val="24"/>
          <w:szCs w:val="24"/>
        </w:rPr>
      </w:pPr>
      <w:r w:rsidRPr="00E748DE">
        <w:rPr>
          <w:sz w:val="24"/>
          <w:szCs w:val="24"/>
        </w:rPr>
        <w:t xml:space="preserve">работодатель, в лице руководителя образовательной организации: </w:t>
      </w:r>
      <w:proofErr w:type="spellStart"/>
      <w:r>
        <w:rPr>
          <w:sz w:val="24"/>
          <w:szCs w:val="24"/>
        </w:rPr>
        <w:t>Леун</w:t>
      </w:r>
      <w:proofErr w:type="spellEnd"/>
      <w:r>
        <w:rPr>
          <w:sz w:val="24"/>
          <w:szCs w:val="24"/>
        </w:rPr>
        <w:t xml:space="preserve"> Виктория Васильевна</w:t>
      </w:r>
      <w:r w:rsidRPr="00E748DE">
        <w:rPr>
          <w:sz w:val="24"/>
          <w:szCs w:val="24"/>
        </w:rPr>
        <w:t>.</w:t>
      </w:r>
    </w:p>
    <w:p w:rsidR="005B467B" w:rsidRDefault="005B467B" w:rsidP="005B467B">
      <w:pPr>
        <w:pStyle w:val="21"/>
        <w:ind w:firstLine="567"/>
        <w:rPr>
          <w:sz w:val="24"/>
          <w:szCs w:val="24"/>
        </w:rPr>
      </w:pPr>
      <w:r w:rsidRPr="00E748DE">
        <w:rPr>
          <w:sz w:val="24"/>
          <w:szCs w:val="24"/>
        </w:rPr>
        <w:t>1.4. Работники,</w:t>
      </w:r>
      <w:r w:rsidRPr="002C576B">
        <w:rPr>
          <w:sz w:val="24"/>
          <w:szCs w:val="24"/>
        </w:rPr>
        <w:t xml:space="preserve"> не являющиеся членами </w:t>
      </w:r>
      <w:r>
        <w:rPr>
          <w:sz w:val="24"/>
          <w:szCs w:val="24"/>
        </w:rPr>
        <w:t>П</w:t>
      </w:r>
      <w:r w:rsidRPr="002C576B">
        <w:rPr>
          <w:sz w:val="24"/>
          <w:szCs w:val="24"/>
        </w:rPr>
        <w:t>рофсоюза, уполномочи</w:t>
      </w:r>
      <w:r>
        <w:rPr>
          <w:sz w:val="24"/>
          <w:szCs w:val="24"/>
        </w:rPr>
        <w:t>ли</w:t>
      </w:r>
      <w:r w:rsidRPr="002C576B">
        <w:rPr>
          <w:sz w:val="24"/>
          <w:szCs w:val="24"/>
        </w:rPr>
        <w:t xml:space="preserve"> профком представлять их интересы во взаимоотношениях с работодателем</w:t>
      </w:r>
      <w:r>
        <w:rPr>
          <w:sz w:val="24"/>
          <w:szCs w:val="24"/>
        </w:rPr>
        <w:t xml:space="preserve"> при разработке, заключении настоящего коллективного договора</w:t>
      </w:r>
      <w:r w:rsidRPr="002C576B">
        <w:rPr>
          <w:sz w:val="24"/>
          <w:szCs w:val="24"/>
        </w:rPr>
        <w:t>.</w:t>
      </w:r>
    </w:p>
    <w:p w:rsidR="005B467B" w:rsidRPr="005B467B" w:rsidRDefault="005B467B" w:rsidP="005B467B">
      <w:pPr>
        <w:shd w:val="clear" w:color="auto" w:fill="FFFFFF"/>
        <w:ind w:firstLine="567"/>
        <w:jc w:val="both"/>
        <w:rPr>
          <w:sz w:val="24"/>
          <w:szCs w:val="24"/>
          <w:shd w:val="clear" w:color="auto" w:fill="FFFFFF"/>
        </w:rPr>
      </w:pPr>
      <w:r w:rsidRPr="005B467B">
        <w:rPr>
          <w:sz w:val="24"/>
          <w:szCs w:val="24"/>
          <w:shd w:val="clear" w:color="auto" w:fill="FFFFFF"/>
        </w:rPr>
        <w:t>Работодатель признает Профсоюзный комитет единственным представителем работников, уполномочивших его общим собранием представлять их интересы в коллективно-договорном регулировании социально-трудовых отношений.</w:t>
      </w:r>
    </w:p>
    <w:p w:rsidR="005B467B" w:rsidRPr="005B467B" w:rsidRDefault="005B467B" w:rsidP="005B467B">
      <w:pPr>
        <w:shd w:val="clear" w:color="auto" w:fill="FFFFFF"/>
        <w:ind w:firstLine="567"/>
        <w:jc w:val="both"/>
        <w:rPr>
          <w:sz w:val="24"/>
          <w:szCs w:val="24"/>
        </w:rPr>
      </w:pPr>
      <w:r w:rsidRPr="005B467B">
        <w:rPr>
          <w:sz w:val="24"/>
          <w:szCs w:val="24"/>
        </w:rPr>
        <w:t xml:space="preserve">Работодатель обязуется организовать (назначить) проведение общего собрания работников по просьбе выборного профсоюзного органа при необходимости наделения его представительскими полномочиями от лица всех работников на ведение коллективных переговоров и заключение коллективного договора.  </w:t>
      </w:r>
    </w:p>
    <w:p w:rsidR="005B467B" w:rsidRDefault="005B467B" w:rsidP="005B467B">
      <w:pPr>
        <w:pStyle w:val="21"/>
        <w:ind w:firstLine="567"/>
        <w:rPr>
          <w:sz w:val="24"/>
          <w:szCs w:val="24"/>
        </w:rPr>
      </w:pPr>
      <w:r w:rsidRPr="002C576B">
        <w:rPr>
          <w:sz w:val="24"/>
          <w:szCs w:val="24"/>
        </w:rPr>
        <w:t xml:space="preserve">1.5. Действие настоящего коллективного договора распространяется на всех работников </w:t>
      </w:r>
      <w:r>
        <w:rPr>
          <w:sz w:val="24"/>
          <w:szCs w:val="24"/>
        </w:rPr>
        <w:t>организации,</w:t>
      </w:r>
      <w:r w:rsidRPr="008C6E59">
        <w:t xml:space="preserve"> </w:t>
      </w:r>
      <w:r w:rsidRPr="008C6E59">
        <w:rPr>
          <w:sz w:val="24"/>
          <w:szCs w:val="24"/>
        </w:rPr>
        <w:t>в том числе заключивших трудовой договор о работе по совместительству.</w:t>
      </w:r>
    </w:p>
    <w:p w:rsidR="005B467B" w:rsidRPr="008C6E59" w:rsidRDefault="005B467B" w:rsidP="005B467B">
      <w:pPr>
        <w:pStyle w:val="21"/>
        <w:ind w:firstLine="567"/>
        <w:rPr>
          <w:sz w:val="24"/>
          <w:szCs w:val="24"/>
        </w:rPr>
      </w:pPr>
      <w:r w:rsidRPr="002C576B">
        <w:rPr>
          <w:sz w:val="24"/>
          <w:szCs w:val="24"/>
        </w:rPr>
        <w:t xml:space="preserve">1.6. </w:t>
      </w:r>
      <w:r w:rsidRPr="008C6E59">
        <w:rPr>
          <w:sz w:val="24"/>
          <w:szCs w:val="24"/>
        </w:rPr>
        <w:t xml:space="preserve">Работодатель обязан ознакомить под роспись с текстом коллективного договора всех работников организации в течение </w:t>
      </w:r>
      <w:r>
        <w:rPr>
          <w:sz w:val="24"/>
          <w:szCs w:val="24"/>
        </w:rPr>
        <w:t>3</w:t>
      </w:r>
      <w:r w:rsidRPr="008C6E59">
        <w:rPr>
          <w:sz w:val="24"/>
          <w:szCs w:val="24"/>
        </w:rPr>
        <w:t xml:space="preserve"> дней после его подписания.</w:t>
      </w:r>
    </w:p>
    <w:p w:rsidR="005B467B" w:rsidRPr="002C576B" w:rsidRDefault="005B467B" w:rsidP="005B467B">
      <w:pPr>
        <w:pStyle w:val="21"/>
        <w:ind w:firstLine="567"/>
        <w:rPr>
          <w:sz w:val="24"/>
          <w:szCs w:val="24"/>
        </w:rPr>
      </w:pPr>
      <w:r w:rsidRPr="002C576B">
        <w:rPr>
          <w:sz w:val="24"/>
          <w:szCs w:val="24"/>
        </w:rPr>
        <w:t>Профком обязуется разъяснять работникам положения коллективного договора, содействовать его реализации.</w:t>
      </w:r>
    </w:p>
    <w:p w:rsidR="005B467B" w:rsidRDefault="005B467B" w:rsidP="005B467B">
      <w:pPr>
        <w:pStyle w:val="33"/>
        <w:spacing w:after="0"/>
        <w:ind w:firstLine="567"/>
        <w:jc w:val="both"/>
        <w:rPr>
          <w:sz w:val="24"/>
          <w:szCs w:val="24"/>
        </w:rPr>
      </w:pPr>
      <w:r w:rsidRPr="008C6E59">
        <w:rPr>
          <w:sz w:val="24"/>
          <w:szCs w:val="24"/>
        </w:rPr>
        <w:t>1.7.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5B467B" w:rsidRPr="002C576B" w:rsidRDefault="005B467B" w:rsidP="005B467B">
      <w:pPr>
        <w:pStyle w:val="33"/>
        <w:spacing w:after="0"/>
        <w:ind w:firstLine="567"/>
        <w:jc w:val="both"/>
        <w:rPr>
          <w:sz w:val="24"/>
          <w:szCs w:val="24"/>
        </w:rPr>
      </w:pPr>
      <w:r w:rsidRPr="002C576B">
        <w:rPr>
          <w:sz w:val="24"/>
          <w:szCs w:val="24"/>
        </w:rPr>
        <w:t xml:space="preserve">1.8. При реорганизации (слиянии, присоединении, разделении, выделении, преобразовании) </w:t>
      </w:r>
      <w:r>
        <w:rPr>
          <w:sz w:val="24"/>
          <w:szCs w:val="24"/>
        </w:rPr>
        <w:t>организации</w:t>
      </w:r>
      <w:r w:rsidRPr="002C576B">
        <w:rPr>
          <w:sz w:val="24"/>
          <w:szCs w:val="24"/>
        </w:rPr>
        <w:t xml:space="preserve"> коллективный договор сохраняет свое действие в течение всего срока реорганизации.</w:t>
      </w:r>
    </w:p>
    <w:p w:rsidR="005B467B" w:rsidRDefault="005B467B" w:rsidP="005B467B">
      <w:pPr>
        <w:pStyle w:val="21"/>
        <w:ind w:firstLine="567"/>
        <w:rPr>
          <w:sz w:val="24"/>
          <w:szCs w:val="24"/>
        </w:rPr>
      </w:pPr>
      <w:r w:rsidRPr="002C576B">
        <w:rPr>
          <w:sz w:val="24"/>
          <w:szCs w:val="24"/>
        </w:rPr>
        <w:t xml:space="preserve">1.9. При смене формы собственности </w:t>
      </w:r>
      <w:r>
        <w:rPr>
          <w:sz w:val="24"/>
          <w:szCs w:val="24"/>
        </w:rPr>
        <w:t>организации</w:t>
      </w:r>
      <w:r w:rsidRPr="002C576B">
        <w:rPr>
          <w:sz w:val="24"/>
          <w:szCs w:val="24"/>
        </w:rPr>
        <w:t xml:space="preserve"> коллективный договор сохраняет свое действие в течение трех месяцев со дня перехода прав собственности.</w:t>
      </w:r>
    </w:p>
    <w:p w:rsidR="005B467B" w:rsidRPr="00BB3695" w:rsidRDefault="005B467B" w:rsidP="005B467B">
      <w:pPr>
        <w:ind w:firstLine="567"/>
        <w:jc w:val="both"/>
        <w:rPr>
          <w:sz w:val="24"/>
          <w:szCs w:val="24"/>
        </w:rPr>
      </w:pPr>
      <w:r w:rsidRPr="00BB3695">
        <w:rP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w:t>
      </w:r>
      <w:r w:rsidRPr="00BB3695">
        <w:rPr>
          <w:sz w:val="24"/>
          <w:szCs w:val="24"/>
        </w:rPr>
        <w:lastRenderedPageBreak/>
        <w:t>которое осуществляется в порядке, аналогичном порядку внесения изменений и дополнений в коллективный договор.</w:t>
      </w:r>
    </w:p>
    <w:p w:rsidR="005B467B" w:rsidRPr="002C576B" w:rsidRDefault="005B467B" w:rsidP="005B467B">
      <w:pPr>
        <w:pStyle w:val="21"/>
        <w:ind w:firstLine="567"/>
        <w:rPr>
          <w:sz w:val="24"/>
          <w:szCs w:val="24"/>
        </w:rPr>
      </w:pPr>
      <w:r w:rsidRPr="002C576B">
        <w:rPr>
          <w:sz w:val="24"/>
          <w:szCs w:val="24"/>
        </w:rPr>
        <w:t xml:space="preserve">1.10. При ликвидации </w:t>
      </w:r>
      <w:r>
        <w:rPr>
          <w:sz w:val="24"/>
          <w:szCs w:val="24"/>
        </w:rPr>
        <w:t>организации</w:t>
      </w:r>
      <w:r w:rsidRPr="002C576B">
        <w:rPr>
          <w:sz w:val="24"/>
          <w:szCs w:val="24"/>
        </w:rPr>
        <w:t xml:space="preserve"> коллективный договор сохраняет свое действие в течение всего срока проведения ликвидации.</w:t>
      </w:r>
    </w:p>
    <w:p w:rsidR="005B467B" w:rsidRPr="00BB3695" w:rsidRDefault="005B467B" w:rsidP="005B467B">
      <w:pPr>
        <w:ind w:firstLine="567"/>
        <w:jc w:val="both"/>
        <w:rPr>
          <w:sz w:val="24"/>
          <w:szCs w:val="24"/>
        </w:rPr>
      </w:pPr>
      <w:r w:rsidRPr="00BB3695">
        <w:rPr>
          <w:sz w:val="24"/>
          <w:szCs w:val="24"/>
        </w:rPr>
        <w:t>1.1</w:t>
      </w:r>
      <w:r>
        <w:rPr>
          <w:sz w:val="24"/>
          <w:szCs w:val="24"/>
        </w:rPr>
        <w:t>1</w:t>
      </w:r>
      <w:r w:rsidRPr="00BB3695">
        <w:rPr>
          <w:sz w:val="24"/>
          <w:szCs w:val="24"/>
        </w:rPr>
        <w:t xml:space="preserve">. </w:t>
      </w:r>
      <w:r>
        <w:rPr>
          <w:sz w:val="24"/>
          <w:szCs w:val="24"/>
        </w:rPr>
        <w:t>И</w:t>
      </w:r>
      <w:r w:rsidRPr="00BB3695">
        <w:rPr>
          <w:sz w:val="24"/>
          <w:szCs w:val="24"/>
        </w:rPr>
        <w:t xml:space="preserve">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w:t>
      </w:r>
      <w:r>
        <w:rPr>
          <w:sz w:val="24"/>
          <w:szCs w:val="24"/>
        </w:rPr>
        <w:t xml:space="preserve">порядке, </w:t>
      </w:r>
      <w:r w:rsidRPr="00BB3695">
        <w:rPr>
          <w:sz w:val="24"/>
          <w:szCs w:val="24"/>
        </w:rPr>
        <w:t>установленном стать</w:t>
      </w:r>
      <w:r>
        <w:rPr>
          <w:sz w:val="24"/>
          <w:szCs w:val="24"/>
        </w:rPr>
        <w:t>ей</w:t>
      </w:r>
      <w:r w:rsidRPr="00BB3695">
        <w:rPr>
          <w:sz w:val="24"/>
          <w:szCs w:val="24"/>
        </w:rPr>
        <w:t xml:space="preserve"> 44 Т</w:t>
      </w:r>
      <w:r>
        <w:rPr>
          <w:sz w:val="24"/>
          <w:szCs w:val="24"/>
        </w:rPr>
        <w:t>рудового кодекса Российской Федерации</w:t>
      </w:r>
      <w:r w:rsidRPr="00BB3695">
        <w:rPr>
          <w:sz w:val="24"/>
          <w:szCs w:val="24"/>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Pr>
          <w:sz w:val="24"/>
          <w:szCs w:val="24"/>
        </w:rPr>
        <w:t>.</w:t>
      </w:r>
    </w:p>
    <w:p w:rsidR="005B467B" w:rsidRPr="00BB3695" w:rsidRDefault="005B467B" w:rsidP="005B467B">
      <w:pPr>
        <w:autoSpaceDE w:val="0"/>
        <w:autoSpaceDN w:val="0"/>
        <w:adjustRightInd w:val="0"/>
        <w:ind w:firstLine="540"/>
        <w:jc w:val="both"/>
        <w:rPr>
          <w:sz w:val="24"/>
          <w:szCs w:val="24"/>
        </w:rPr>
      </w:pPr>
      <w:r w:rsidRPr="00BB3695">
        <w:rPr>
          <w:sz w:val="24"/>
          <w:szCs w:val="24"/>
        </w:rPr>
        <w:t>1.1</w:t>
      </w:r>
      <w:r>
        <w:rPr>
          <w:sz w:val="24"/>
          <w:szCs w:val="24"/>
        </w:rPr>
        <w:t>2</w:t>
      </w:r>
      <w:r w:rsidRPr="00BB3695">
        <w:rPr>
          <w:sz w:val="24"/>
          <w:szCs w:val="24"/>
        </w:rPr>
        <w:t>. Контроль за ходом выполнения коллективного договора осуществляется сторонами в лице их представителей.</w:t>
      </w:r>
    </w:p>
    <w:p w:rsidR="005B467B" w:rsidRPr="00BB3695" w:rsidRDefault="005B467B" w:rsidP="005B467B">
      <w:pPr>
        <w:ind w:firstLine="567"/>
        <w:jc w:val="both"/>
        <w:rPr>
          <w:sz w:val="24"/>
          <w:szCs w:val="24"/>
        </w:rPr>
      </w:pPr>
      <w:r w:rsidRPr="00BB3695">
        <w:rPr>
          <w:sz w:val="24"/>
          <w:szCs w:val="24"/>
        </w:rPr>
        <w:t>1.1</w:t>
      </w:r>
      <w:r>
        <w:rPr>
          <w:sz w:val="24"/>
          <w:szCs w:val="24"/>
        </w:rPr>
        <w:t>3</w:t>
      </w:r>
      <w:r w:rsidRPr="00BB3695">
        <w:rPr>
          <w:sz w:val="24"/>
          <w:szCs w:val="24"/>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5B467B" w:rsidRPr="00BB3695" w:rsidRDefault="005B467B" w:rsidP="005B467B">
      <w:pPr>
        <w:ind w:firstLine="567"/>
        <w:jc w:val="both"/>
        <w:rPr>
          <w:sz w:val="24"/>
          <w:szCs w:val="24"/>
        </w:rPr>
      </w:pPr>
      <w:r w:rsidRPr="00BB3695">
        <w:rPr>
          <w:sz w:val="24"/>
          <w:szCs w:val="24"/>
        </w:rPr>
        <w:t>1.1</w:t>
      </w:r>
      <w:r>
        <w:rPr>
          <w:sz w:val="24"/>
          <w:szCs w:val="24"/>
        </w:rPr>
        <w:t>4</w:t>
      </w:r>
      <w:r w:rsidRPr="00BB3695">
        <w:rPr>
          <w:sz w:val="24"/>
          <w:szCs w:val="24"/>
        </w:rPr>
        <w:t xml:space="preserve">. Локальные нормативные акты организации, содержащие нормы трудового </w:t>
      </w:r>
      <w:r w:rsidRPr="00571C04">
        <w:rPr>
          <w:sz w:val="24"/>
          <w:szCs w:val="24"/>
        </w:rPr>
        <w:t xml:space="preserve">права, являющиеся приложением к коллективному договору, </w:t>
      </w:r>
      <w:r w:rsidRPr="00252B97">
        <w:rPr>
          <w:sz w:val="24"/>
          <w:szCs w:val="24"/>
        </w:rPr>
        <w:t>принимаются по согласованию с выборным</w:t>
      </w:r>
      <w:r w:rsidRPr="00BB3695">
        <w:rPr>
          <w:sz w:val="24"/>
          <w:szCs w:val="24"/>
        </w:rPr>
        <w:t xml:space="preserve"> органом первичной профсоюзной организации.</w:t>
      </w:r>
    </w:p>
    <w:p w:rsidR="005B467B" w:rsidRPr="00BB3695" w:rsidRDefault="005B467B" w:rsidP="005B467B">
      <w:pPr>
        <w:autoSpaceDE w:val="0"/>
        <w:autoSpaceDN w:val="0"/>
        <w:adjustRightInd w:val="0"/>
        <w:ind w:firstLine="540"/>
        <w:jc w:val="both"/>
        <w:rPr>
          <w:sz w:val="24"/>
          <w:szCs w:val="24"/>
        </w:rPr>
      </w:pPr>
      <w:r w:rsidRPr="00BB3695">
        <w:rPr>
          <w:sz w:val="24"/>
          <w:szCs w:val="24"/>
        </w:rPr>
        <w:t>1.1</w:t>
      </w:r>
      <w:r>
        <w:rPr>
          <w:sz w:val="24"/>
          <w:szCs w:val="24"/>
        </w:rPr>
        <w:t>5</w:t>
      </w:r>
      <w:r w:rsidRPr="00BB3695">
        <w:rPr>
          <w:sz w:val="24"/>
          <w:szCs w:val="24"/>
        </w:rPr>
        <w:t>. Работодатель обязуется обеспечивать гласность содержания и выполнения условий коллективного договора</w:t>
      </w:r>
      <w:r>
        <w:rPr>
          <w:sz w:val="24"/>
          <w:szCs w:val="24"/>
        </w:rPr>
        <w:t>, размещает коллективный договор на сайте образовательной организации в сети Интернет</w:t>
      </w:r>
      <w:r w:rsidRPr="00BB3695">
        <w:rPr>
          <w:sz w:val="24"/>
          <w:szCs w:val="24"/>
        </w:rPr>
        <w:t>.</w:t>
      </w:r>
    </w:p>
    <w:p w:rsidR="005B467B" w:rsidRPr="00BB3695" w:rsidRDefault="005B467B" w:rsidP="005B467B">
      <w:pPr>
        <w:pStyle w:val="33"/>
        <w:spacing w:after="0"/>
        <w:ind w:firstLine="567"/>
        <w:rPr>
          <w:sz w:val="24"/>
          <w:szCs w:val="24"/>
        </w:rPr>
      </w:pPr>
      <w:r w:rsidRPr="00BB3695">
        <w:rPr>
          <w:sz w:val="24"/>
          <w:szCs w:val="24"/>
        </w:rPr>
        <w:t>1.1</w:t>
      </w:r>
      <w:r>
        <w:rPr>
          <w:sz w:val="24"/>
          <w:szCs w:val="24"/>
        </w:rPr>
        <w:t>6</w:t>
      </w:r>
      <w:r w:rsidRPr="00BB3695">
        <w:rPr>
          <w:sz w:val="24"/>
          <w:szCs w:val="24"/>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B467B" w:rsidRPr="00252B97" w:rsidRDefault="005B467B" w:rsidP="005B467B">
      <w:pPr>
        <w:pStyle w:val="21"/>
        <w:ind w:firstLine="567"/>
        <w:rPr>
          <w:sz w:val="24"/>
          <w:szCs w:val="28"/>
        </w:rPr>
      </w:pPr>
      <w:r w:rsidRPr="005B467B">
        <w:rPr>
          <w:sz w:val="24"/>
          <w:szCs w:val="24"/>
        </w:rPr>
        <w:t>1.17</w:t>
      </w:r>
      <w:r w:rsidRPr="00E03BF6">
        <w:rPr>
          <w:sz w:val="24"/>
          <w:szCs w:val="24"/>
        </w:rPr>
        <w:t xml:space="preserve">. </w:t>
      </w:r>
      <w:r w:rsidRPr="00E03BF6">
        <w:rPr>
          <w:sz w:val="24"/>
          <w:szCs w:val="28"/>
        </w:rPr>
        <w:t>Коллективный договор заключен сроком на 3 года, вступает в силу с «</w:t>
      </w:r>
      <w:r w:rsidRPr="005B467B">
        <w:rPr>
          <w:sz w:val="24"/>
          <w:szCs w:val="28"/>
        </w:rPr>
        <w:t>30</w:t>
      </w:r>
      <w:r w:rsidRPr="00E03BF6">
        <w:rPr>
          <w:sz w:val="24"/>
          <w:szCs w:val="28"/>
        </w:rPr>
        <w:t>»</w:t>
      </w:r>
      <w:r>
        <w:rPr>
          <w:sz w:val="24"/>
          <w:szCs w:val="28"/>
        </w:rPr>
        <w:t xml:space="preserve"> </w:t>
      </w:r>
      <w:r w:rsidRPr="00E03BF6">
        <w:rPr>
          <w:sz w:val="24"/>
          <w:szCs w:val="28"/>
        </w:rPr>
        <w:t>ноября 2021 г. по «30» ноября 2024 г. и сохраняет свое действие в течение всего срока.</w:t>
      </w:r>
      <w:r w:rsidRPr="00252B97">
        <w:rPr>
          <w:sz w:val="24"/>
          <w:szCs w:val="28"/>
        </w:rPr>
        <w:t xml:space="preserve"> </w:t>
      </w:r>
    </w:p>
    <w:p w:rsidR="005B467B" w:rsidRPr="00252B97" w:rsidRDefault="005B467B" w:rsidP="005B467B">
      <w:pPr>
        <w:pStyle w:val="21"/>
        <w:ind w:firstLine="567"/>
        <w:rPr>
          <w:sz w:val="24"/>
          <w:szCs w:val="24"/>
        </w:rPr>
      </w:pPr>
      <w:r w:rsidRPr="005B467B">
        <w:rPr>
          <w:sz w:val="24"/>
          <w:szCs w:val="24"/>
        </w:rPr>
        <w:t xml:space="preserve">1.18. </w:t>
      </w:r>
      <w:r w:rsidRPr="00252B97">
        <w:rPr>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для его заключения.</w:t>
      </w:r>
    </w:p>
    <w:p w:rsidR="005B467B" w:rsidRPr="00252B97" w:rsidRDefault="005B467B" w:rsidP="005B467B">
      <w:pPr>
        <w:pStyle w:val="21"/>
        <w:ind w:firstLine="567"/>
        <w:rPr>
          <w:sz w:val="24"/>
          <w:szCs w:val="24"/>
        </w:rPr>
      </w:pPr>
      <w:r w:rsidRPr="00252B97">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B467B" w:rsidRPr="00252B97" w:rsidRDefault="005B467B" w:rsidP="005B467B">
      <w:pPr>
        <w:pStyle w:val="21"/>
        <w:ind w:firstLine="567"/>
        <w:rPr>
          <w:sz w:val="24"/>
          <w:szCs w:val="24"/>
        </w:rPr>
      </w:pPr>
      <w:r w:rsidRPr="005B467B">
        <w:rPr>
          <w:sz w:val="24"/>
          <w:szCs w:val="24"/>
        </w:rPr>
        <w:t xml:space="preserve">1.19. </w:t>
      </w:r>
      <w:r w:rsidRPr="00252B97">
        <w:rPr>
          <w:sz w:val="24"/>
          <w:szCs w:val="24"/>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5B467B" w:rsidRPr="00252B97" w:rsidRDefault="005B467B" w:rsidP="005B467B">
      <w:pPr>
        <w:pStyle w:val="21"/>
        <w:ind w:firstLine="567"/>
        <w:rPr>
          <w:sz w:val="24"/>
          <w:szCs w:val="24"/>
        </w:rPr>
      </w:pPr>
      <w:r w:rsidRPr="00252B97">
        <w:rPr>
          <w:sz w:val="24"/>
          <w:szCs w:val="24"/>
        </w:rPr>
        <w:t>Все спорные вопросы по толкованию и реализации положений коллективного договора решаются сторонами.</w:t>
      </w:r>
    </w:p>
    <w:p w:rsidR="005B467B" w:rsidRPr="00252B97" w:rsidRDefault="00E05C8B" w:rsidP="005B467B">
      <w:pPr>
        <w:pStyle w:val="21"/>
        <w:ind w:firstLine="567"/>
        <w:rPr>
          <w:sz w:val="24"/>
          <w:szCs w:val="24"/>
        </w:rPr>
      </w:pPr>
      <w:r>
        <w:rPr>
          <w:sz w:val="24"/>
          <w:szCs w:val="24"/>
        </w:rPr>
        <w:t>1.20.</w:t>
      </w:r>
      <w:r w:rsidR="005B467B" w:rsidRPr="00252B97">
        <w:rPr>
          <w:sz w:val="24"/>
          <w:szCs w:val="24"/>
        </w:rPr>
        <w:t xml:space="preserve">Перечень локальных нормативных актов, содержащих нормы трудового права, при принятии которых работодатель принимает по согласованию профкома. </w:t>
      </w:r>
    </w:p>
    <w:p w:rsidR="005B467B" w:rsidRPr="00252B97" w:rsidRDefault="005B467B" w:rsidP="005B467B">
      <w:pPr>
        <w:pStyle w:val="21"/>
        <w:ind w:firstLine="426"/>
        <w:rPr>
          <w:sz w:val="24"/>
          <w:szCs w:val="24"/>
        </w:rPr>
      </w:pPr>
      <w:r w:rsidRPr="00252B97">
        <w:rPr>
          <w:sz w:val="24"/>
          <w:szCs w:val="24"/>
        </w:rPr>
        <w:t>правила внутреннего трудового распорядка;</w:t>
      </w:r>
    </w:p>
    <w:p w:rsidR="005B467B" w:rsidRPr="00252B97" w:rsidRDefault="005B467B" w:rsidP="005B467B">
      <w:pPr>
        <w:pStyle w:val="21"/>
        <w:ind w:firstLine="426"/>
        <w:rPr>
          <w:sz w:val="24"/>
          <w:szCs w:val="24"/>
        </w:rPr>
      </w:pPr>
      <w:r w:rsidRPr="00252B97">
        <w:rPr>
          <w:sz w:val="24"/>
          <w:szCs w:val="24"/>
        </w:rPr>
        <w:t>положение об оплате труда работников;</w:t>
      </w:r>
    </w:p>
    <w:p w:rsidR="005B467B" w:rsidRPr="00252B97" w:rsidRDefault="005B467B" w:rsidP="005B467B">
      <w:pPr>
        <w:pStyle w:val="21"/>
        <w:ind w:firstLine="426"/>
        <w:rPr>
          <w:sz w:val="24"/>
          <w:szCs w:val="24"/>
        </w:rPr>
      </w:pPr>
      <w:r w:rsidRPr="00252B97">
        <w:rPr>
          <w:sz w:val="24"/>
          <w:szCs w:val="24"/>
        </w:rPr>
        <w:t>соглашение по охране труда;</w:t>
      </w:r>
    </w:p>
    <w:p w:rsidR="005B467B" w:rsidRPr="00252B97" w:rsidRDefault="005B467B" w:rsidP="005B467B">
      <w:pPr>
        <w:pStyle w:val="21"/>
        <w:ind w:firstLine="426"/>
        <w:rPr>
          <w:sz w:val="24"/>
          <w:szCs w:val="24"/>
        </w:rPr>
      </w:pPr>
      <w:r w:rsidRPr="00252B97">
        <w:rPr>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5B467B" w:rsidRPr="00252B97" w:rsidRDefault="005B467B" w:rsidP="005B467B">
      <w:pPr>
        <w:pStyle w:val="21"/>
        <w:ind w:firstLine="426"/>
        <w:rPr>
          <w:sz w:val="24"/>
          <w:szCs w:val="24"/>
        </w:rPr>
      </w:pPr>
      <w:r w:rsidRPr="00252B97">
        <w:rPr>
          <w:sz w:val="24"/>
          <w:szCs w:val="24"/>
        </w:rPr>
        <w:t>перечень оснований предоставления материальной помощи работникам и ее размеров;</w:t>
      </w:r>
    </w:p>
    <w:p w:rsidR="005B467B" w:rsidRPr="00252B97" w:rsidRDefault="005B467B" w:rsidP="005B467B">
      <w:pPr>
        <w:pStyle w:val="21"/>
        <w:ind w:firstLine="426"/>
        <w:rPr>
          <w:sz w:val="24"/>
          <w:szCs w:val="24"/>
        </w:rPr>
      </w:pPr>
      <w:r w:rsidRPr="00252B97">
        <w:rPr>
          <w:sz w:val="24"/>
          <w:szCs w:val="24"/>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5B467B" w:rsidRPr="00252B97" w:rsidRDefault="005B467B" w:rsidP="005B467B">
      <w:pPr>
        <w:pStyle w:val="21"/>
        <w:ind w:firstLine="426"/>
        <w:rPr>
          <w:sz w:val="24"/>
          <w:szCs w:val="24"/>
        </w:rPr>
      </w:pPr>
      <w:r w:rsidRPr="00252B97">
        <w:rPr>
          <w:sz w:val="24"/>
          <w:szCs w:val="24"/>
        </w:rPr>
        <w:t>перечень должностей работников с ненормированным рабочим днем для предоставления им ежегодного дополнительного оплачиваемого отпуска;</w:t>
      </w:r>
    </w:p>
    <w:p w:rsidR="005B467B" w:rsidRPr="00252B97" w:rsidRDefault="005B467B" w:rsidP="005B467B">
      <w:pPr>
        <w:pStyle w:val="21"/>
        <w:ind w:firstLine="426"/>
        <w:rPr>
          <w:sz w:val="24"/>
          <w:szCs w:val="24"/>
        </w:rPr>
      </w:pPr>
      <w:r w:rsidRPr="00252B97">
        <w:rPr>
          <w:sz w:val="24"/>
          <w:szCs w:val="24"/>
        </w:rPr>
        <w:t>положение о премировании работников;</w:t>
      </w:r>
    </w:p>
    <w:p w:rsidR="005B467B" w:rsidRPr="00252B97" w:rsidRDefault="005B467B" w:rsidP="005B467B">
      <w:pPr>
        <w:pStyle w:val="21"/>
        <w:ind w:firstLine="426"/>
        <w:rPr>
          <w:sz w:val="24"/>
          <w:szCs w:val="24"/>
        </w:rPr>
      </w:pPr>
      <w:r w:rsidRPr="00252B97">
        <w:rPr>
          <w:sz w:val="24"/>
          <w:szCs w:val="24"/>
        </w:rPr>
        <w:t>положение о порядке и условиях установления надбавки за стаж непрерывной работы.</w:t>
      </w:r>
    </w:p>
    <w:p w:rsidR="005B467B" w:rsidRPr="00252B97" w:rsidRDefault="00E05C8B" w:rsidP="005B467B">
      <w:pPr>
        <w:pStyle w:val="21"/>
        <w:ind w:firstLine="426"/>
        <w:rPr>
          <w:sz w:val="24"/>
          <w:szCs w:val="24"/>
        </w:rPr>
      </w:pPr>
      <w:r>
        <w:rPr>
          <w:sz w:val="24"/>
          <w:szCs w:val="24"/>
        </w:rPr>
        <w:t>1.21.</w:t>
      </w:r>
      <w:r w:rsidR="005B467B" w:rsidRPr="00252B97">
        <w:rPr>
          <w:sz w:val="24"/>
          <w:szCs w:val="24"/>
        </w:rPr>
        <w:t xml:space="preserve"> Стороны определяют следующие формы управления учреждением непосредственно работниками и через профком:</w:t>
      </w:r>
    </w:p>
    <w:p w:rsidR="005B467B" w:rsidRPr="00252B97" w:rsidRDefault="007A7559" w:rsidP="005B467B">
      <w:pPr>
        <w:pStyle w:val="31"/>
        <w:ind w:firstLine="567"/>
        <w:rPr>
          <w:i/>
          <w:sz w:val="24"/>
          <w:szCs w:val="24"/>
        </w:rPr>
      </w:pPr>
      <w:r>
        <w:rPr>
          <w:sz w:val="24"/>
          <w:szCs w:val="24"/>
        </w:rPr>
        <w:t>с учетом мнения выборного органа первичной профсоюзной организации</w:t>
      </w:r>
      <w:r w:rsidR="005B467B" w:rsidRPr="00252B97">
        <w:rPr>
          <w:sz w:val="24"/>
          <w:szCs w:val="24"/>
        </w:rPr>
        <w:t xml:space="preserve">; </w:t>
      </w:r>
    </w:p>
    <w:p w:rsidR="005B467B" w:rsidRPr="00252B97" w:rsidRDefault="005B467B" w:rsidP="005B467B">
      <w:pPr>
        <w:pStyle w:val="31"/>
        <w:ind w:firstLine="567"/>
        <w:rPr>
          <w:sz w:val="24"/>
          <w:szCs w:val="24"/>
        </w:rPr>
      </w:pPr>
      <w:r w:rsidRPr="00252B97">
        <w:rPr>
          <w:sz w:val="24"/>
          <w:szCs w:val="24"/>
        </w:rPr>
        <w:lastRenderedPageBreak/>
        <w:t>консультации с работодателем по вопросам принятия локальных нормативных актов;</w:t>
      </w:r>
    </w:p>
    <w:p w:rsidR="005B467B" w:rsidRPr="00252B97" w:rsidRDefault="005B467B" w:rsidP="005B467B">
      <w:pPr>
        <w:pStyle w:val="31"/>
        <w:ind w:firstLine="567"/>
        <w:rPr>
          <w:sz w:val="24"/>
          <w:szCs w:val="24"/>
        </w:rPr>
      </w:pPr>
      <w:r w:rsidRPr="00252B97">
        <w:rPr>
          <w:sz w:val="24"/>
          <w:szCs w:val="24"/>
        </w:rPr>
        <w:t>получение от работодателя информации по вопросам, непосредственно затрагивающим интересы работников, по иным вопросам, предусмотренным в настоящем коллективном договоре;</w:t>
      </w:r>
    </w:p>
    <w:p w:rsidR="005B467B" w:rsidRPr="00252B97" w:rsidRDefault="005B467B" w:rsidP="005B467B">
      <w:pPr>
        <w:pStyle w:val="31"/>
        <w:ind w:firstLine="567"/>
        <w:rPr>
          <w:sz w:val="24"/>
          <w:szCs w:val="24"/>
        </w:rPr>
      </w:pPr>
      <w:r w:rsidRPr="00252B97">
        <w:rPr>
          <w:sz w:val="24"/>
          <w:szCs w:val="24"/>
        </w:rPr>
        <w:t>обсуждение с работодателем вопросов о работе учреждения, внесении предложений по ее совершенствованию;</w:t>
      </w:r>
    </w:p>
    <w:p w:rsidR="005B467B" w:rsidRPr="00252B97" w:rsidRDefault="005B467B" w:rsidP="005B467B">
      <w:pPr>
        <w:pStyle w:val="31"/>
        <w:ind w:firstLine="567"/>
        <w:rPr>
          <w:sz w:val="24"/>
          <w:szCs w:val="24"/>
        </w:rPr>
      </w:pPr>
      <w:r w:rsidRPr="00252B97">
        <w:rPr>
          <w:sz w:val="24"/>
          <w:szCs w:val="24"/>
        </w:rPr>
        <w:t>участие в разработке и принятии коллективного договора;</w:t>
      </w:r>
    </w:p>
    <w:p w:rsidR="005B467B" w:rsidRDefault="005B467B" w:rsidP="005B467B">
      <w:pPr>
        <w:pStyle w:val="31"/>
        <w:ind w:firstLine="567"/>
        <w:rPr>
          <w:sz w:val="24"/>
          <w:szCs w:val="24"/>
        </w:rPr>
      </w:pPr>
      <w:r w:rsidRPr="00252B97">
        <w:rPr>
          <w:sz w:val="24"/>
          <w:szCs w:val="24"/>
        </w:rPr>
        <w:t>участие в производственных совещаниях представителя профсоюзного комитета;</w:t>
      </w:r>
    </w:p>
    <w:p w:rsidR="005B467B" w:rsidRPr="005B467B" w:rsidRDefault="00E05C8B" w:rsidP="005B467B">
      <w:pPr>
        <w:suppressAutoHyphens/>
        <w:autoSpaceDE w:val="0"/>
        <w:autoSpaceDN w:val="0"/>
        <w:adjustRightInd w:val="0"/>
        <w:ind w:firstLine="567"/>
        <w:jc w:val="both"/>
        <w:rPr>
          <w:sz w:val="24"/>
        </w:rPr>
      </w:pPr>
      <w:r>
        <w:rPr>
          <w:sz w:val="24"/>
        </w:rPr>
        <w:t xml:space="preserve">1.22. </w:t>
      </w:r>
      <w:r w:rsidR="005B467B" w:rsidRPr="005B467B">
        <w:rPr>
          <w:sz w:val="24"/>
        </w:rPr>
        <w:t xml:space="preserve">Работодатель обязуется обеспечивать гласность содержания и выполнения условий коллективного договора, размещает коллективный договор на сайте образовательной организации в сети Интернет.  </w:t>
      </w:r>
    </w:p>
    <w:p w:rsidR="005B467B" w:rsidRPr="00252B97" w:rsidRDefault="005B467B" w:rsidP="005B467B">
      <w:pPr>
        <w:pStyle w:val="31"/>
        <w:ind w:firstLine="567"/>
        <w:rPr>
          <w:sz w:val="24"/>
          <w:szCs w:val="24"/>
        </w:rPr>
      </w:pPr>
    </w:p>
    <w:p w:rsidR="005B467B" w:rsidRDefault="005B467B" w:rsidP="005B467B">
      <w:pPr>
        <w:pStyle w:val="33"/>
        <w:spacing w:after="0"/>
        <w:ind w:firstLine="567"/>
        <w:jc w:val="center"/>
        <w:rPr>
          <w:b/>
          <w:bCs/>
          <w:caps/>
          <w:sz w:val="24"/>
          <w:szCs w:val="24"/>
        </w:rPr>
      </w:pPr>
      <w:r w:rsidRPr="00EA4A80">
        <w:rPr>
          <w:b/>
          <w:sz w:val="24"/>
          <w:szCs w:val="24"/>
          <w:lang w:val="en-US"/>
        </w:rPr>
        <w:t>II</w:t>
      </w:r>
      <w:r w:rsidRPr="00EA4A80">
        <w:rPr>
          <w:b/>
          <w:sz w:val="24"/>
          <w:szCs w:val="24"/>
        </w:rPr>
        <w:t xml:space="preserve">. </w:t>
      </w:r>
      <w:r w:rsidRPr="00EA4A80">
        <w:rPr>
          <w:b/>
          <w:bCs/>
          <w:caps/>
          <w:sz w:val="24"/>
          <w:szCs w:val="24"/>
        </w:rPr>
        <w:t>ГАРАНТИИ ПРИ ЗАКЛЮЧЕНИИ, изменении И РАСТОРЖЕНИИ</w:t>
      </w:r>
    </w:p>
    <w:p w:rsidR="005B467B" w:rsidRDefault="005B467B" w:rsidP="005B467B">
      <w:pPr>
        <w:pStyle w:val="33"/>
        <w:spacing w:after="0"/>
        <w:jc w:val="center"/>
        <w:outlineLvl w:val="0"/>
        <w:rPr>
          <w:b/>
          <w:bCs/>
          <w:caps/>
          <w:sz w:val="24"/>
          <w:szCs w:val="24"/>
        </w:rPr>
      </w:pPr>
      <w:r w:rsidRPr="00252B97">
        <w:rPr>
          <w:b/>
          <w:bCs/>
          <w:caps/>
          <w:sz w:val="24"/>
          <w:szCs w:val="24"/>
        </w:rPr>
        <w:t>ТРУДОВОГО ДОГОВОРа</w:t>
      </w:r>
    </w:p>
    <w:p w:rsidR="005B467B" w:rsidRPr="00252B97" w:rsidRDefault="005B467B" w:rsidP="005B467B">
      <w:pPr>
        <w:pStyle w:val="33"/>
        <w:spacing w:after="0"/>
        <w:jc w:val="center"/>
        <w:outlineLvl w:val="0"/>
        <w:rPr>
          <w:b/>
          <w:bCs/>
          <w:caps/>
          <w:sz w:val="24"/>
          <w:szCs w:val="24"/>
        </w:rPr>
      </w:pPr>
    </w:p>
    <w:p w:rsidR="005B467B" w:rsidRPr="00252B97" w:rsidRDefault="005B467B" w:rsidP="005B467B">
      <w:pPr>
        <w:pStyle w:val="21"/>
        <w:ind w:firstLine="567"/>
        <w:rPr>
          <w:sz w:val="24"/>
          <w:szCs w:val="28"/>
        </w:rPr>
      </w:pPr>
      <w:r w:rsidRPr="00252B97">
        <w:rPr>
          <w:sz w:val="24"/>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w:t>
      </w:r>
    </w:p>
    <w:p w:rsidR="005B467B" w:rsidRPr="00252B97" w:rsidRDefault="005B467B" w:rsidP="005B467B">
      <w:pPr>
        <w:ind w:firstLine="540"/>
        <w:jc w:val="both"/>
        <w:rPr>
          <w:sz w:val="24"/>
          <w:szCs w:val="24"/>
        </w:rPr>
      </w:pPr>
      <w:r w:rsidRPr="00252B97">
        <w:rPr>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5B467B" w:rsidRPr="00252B97" w:rsidRDefault="005B467B" w:rsidP="005B467B">
      <w:pPr>
        <w:ind w:firstLine="540"/>
        <w:jc w:val="both"/>
        <w:rPr>
          <w:sz w:val="24"/>
          <w:szCs w:val="24"/>
        </w:rPr>
      </w:pPr>
      <w:r w:rsidRPr="00252B97">
        <w:rPr>
          <w:sz w:val="24"/>
          <w:szCs w:val="24"/>
        </w:rPr>
        <w:t>2.3. Не допускается заключение гражданско-правового договора по должностям, занимаемым работниками в соответствии со штатным расписанием.</w:t>
      </w:r>
    </w:p>
    <w:p w:rsidR="005B467B" w:rsidRPr="00252B97" w:rsidRDefault="005B467B" w:rsidP="005B467B">
      <w:pPr>
        <w:pStyle w:val="21"/>
        <w:ind w:firstLine="567"/>
        <w:rPr>
          <w:sz w:val="24"/>
          <w:szCs w:val="28"/>
        </w:rPr>
      </w:pPr>
      <w:r w:rsidRPr="00252B97">
        <w:rPr>
          <w:sz w:val="24"/>
          <w:szCs w:val="28"/>
        </w:rPr>
        <w:t>2.4. Трудовой договор с работником, как правило, заключается на неопределенный срок.</w:t>
      </w:r>
    </w:p>
    <w:p w:rsidR="005B467B" w:rsidRPr="00252B97" w:rsidRDefault="005B467B" w:rsidP="005B467B">
      <w:pPr>
        <w:pStyle w:val="21"/>
        <w:ind w:firstLine="567"/>
        <w:rPr>
          <w:sz w:val="24"/>
          <w:szCs w:val="28"/>
        </w:rPr>
      </w:pPr>
      <w:r w:rsidRPr="00252B97">
        <w:rPr>
          <w:sz w:val="24"/>
          <w:szCs w:val="28"/>
        </w:rPr>
        <w:t>2.5. Срочный трудовой договор заключается по инициативе работодателя только в случаях, предусмотренных ч.1 ст. 59 ТК РФ либо иными федеральными законами, а также в случаях, если трудовые отношения не могут быть установлены на неопределенный срок с учетом характера предстоящей работы или условий ее выполнения, либо по соглашению сторон.</w:t>
      </w:r>
    </w:p>
    <w:p w:rsidR="005B467B" w:rsidRPr="00252B97" w:rsidRDefault="005B467B" w:rsidP="005B467B">
      <w:pPr>
        <w:pStyle w:val="21"/>
        <w:ind w:firstLine="567"/>
        <w:rPr>
          <w:sz w:val="24"/>
          <w:szCs w:val="28"/>
        </w:rPr>
      </w:pPr>
      <w:r w:rsidRPr="00252B97">
        <w:rPr>
          <w:sz w:val="24"/>
          <w:szCs w:val="28"/>
        </w:rPr>
        <w:t>2.6.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другие, которые стороны посчитают обязательными.</w:t>
      </w:r>
    </w:p>
    <w:p w:rsidR="005B467B" w:rsidRDefault="005B467B" w:rsidP="005B467B">
      <w:pPr>
        <w:pStyle w:val="21"/>
        <w:ind w:firstLine="567"/>
        <w:rPr>
          <w:sz w:val="24"/>
          <w:szCs w:val="24"/>
        </w:rPr>
      </w:pPr>
      <w:r w:rsidRPr="00252B97">
        <w:rPr>
          <w:sz w:val="24"/>
          <w:szCs w:val="24"/>
        </w:rPr>
        <w:t>2.7. Условия</w:t>
      </w:r>
      <w:r w:rsidRPr="002C576B">
        <w:rPr>
          <w:sz w:val="24"/>
          <w:szCs w:val="24"/>
        </w:rPr>
        <w:t xml:space="preserve"> трудового договора не могут ухудшать положение работников по сравнению с </w:t>
      </w:r>
      <w:r>
        <w:rPr>
          <w:sz w:val="24"/>
          <w:szCs w:val="24"/>
        </w:rPr>
        <w:t xml:space="preserve">нормами </w:t>
      </w:r>
      <w:r w:rsidRPr="002C576B">
        <w:rPr>
          <w:sz w:val="24"/>
          <w:szCs w:val="24"/>
        </w:rPr>
        <w:t>действующ</w:t>
      </w:r>
      <w:r>
        <w:rPr>
          <w:sz w:val="24"/>
          <w:szCs w:val="24"/>
        </w:rPr>
        <w:t>его</w:t>
      </w:r>
      <w:r w:rsidRPr="002C576B">
        <w:rPr>
          <w:sz w:val="24"/>
          <w:szCs w:val="24"/>
        </w:rPr>
        <w:t xml:space="preserve"> трудов</w:t>
      </w:r>
      <w:r>
        <w:rPr>
          <w:sz w:val="24"/>
          <w:szCs w:val="24"/>
        </w:rPr>
        <w:t>ого</w:t>
      </w:r>
      <w:r w:rsidRPr="002C576B">
        <w:rPr>
          <w:sz w:val="24"/>
          <w:szCs w:val="24"/>
        </w:rPr>
        <w:t xml:space="preserve"> законодательств</w:t>
      </w:r>
      <w:r>
        <w:rPr>
          <w:sz w:val="24"/>
          <w:szCs w:val="24"/>
        </w:rPr>
        <w:t>а</w:t>
      </w:r>
      <w:r w:rsidRPr="002C576B">
        <w:rPr>
          <w:sz w:val="24"/>
          <w:szCs w:val="24"/>
        </w:rPr>
        <w:t>, территориальн</w:t>
      </w:r>
      <w:r>
        <w:rPr>
          <w:sz w:val="24"/>
          <w:szCs w:val="24"/>
        </w:rPr>
        <w:t>ого</w:t>
      </w:r>
      <w:r w:rsidRPr="002C576B">
        <w:rPr>
          <w:sz w:val="24"/>
          <w:szCs w:val="24"/>
        </w:rPr>
        <w:t xml:space="preserve"> соглашени</w:t>
      </w:r>
      <w:r>
        <w:rPr>
          <w:sz w:val="24"/>
          <w:szCs w:val="24"/>
        </w:rPr>
        <w:t>я</w:t>
      </w:r>
      <w:r w:rsidRPr="002C576B">
        <w:rPr>
          <w:sz w:val="24"/>
          <w:szCs w:val="24"/>
        </w:rPr>
        <w:t>, настоящ</w:t>
      </w:r>
      <w:r>
        <w:rPr>
          <w:sz w:val="24"/>
          <w:szCs w:val="24"/>
        </w:rPr>
        <w:t>его</w:t>
      </w:r>
      <w:r w:rsidRPr="002C576B">
        <w:rPr>
          <w:sz w:val="24"/>
          <w:szCs w:val="24"/>
        </w:rPr>
        <w:t xml:space="preserve"> коллективн</w:t>
      </w:r>
      <w:r>
        <w:rPr>
          <w:sz w:val="24"/>
          <w:szCs w:val="24"/>
        </w:rPr>
        <w:t>ого</w:t>
      </w:r>
      <w:r w:rsidRPr="002C576B">
        <w:rPr>
          <w:sz w:val="24"/>
          <w:szCs w:val="24"/>
        </w:rPr>
        <w:t xml:space="preserve"> договор</w:t>
      </w:r>
      <w:r>
        <w:rPr>
          <w:sz w:val="24"/>
          <w:szCs w:val="24"/>
        </w:rPr>
        <w:t>а</w:t>
      </w:r>
      <w:r w:rsidRPr="002C576B">
        <w:rPr>
          <w:sz w:val="24"/>
          <w:szCs w:val="24"/>
        </w:rPr>
        <w:t>.</w:t>
      </w:r>
    </w:p>
    <w:p w:rsidR="005B467B" w:rsidRPr="008640B1" w:rsidRDefault="005B467B" w:rsidP="005B467B">
      <w:pPr>
        <w:pStyle w:val="21"/>
        <w:ind w:firstLine="567"/>
        <w:rPr>
          <w:sz w:val="24"/>
          <w:szCs w:val="24"/>
        </w:rPr>
      </w:pPr>
      <w:r w:rsidRPr="008640B1">
        <w:rPr>
          <w:sz w:val="24"/>
          <w:szCs w:val="24"/>
        </w:rPr>
        <w:t>Работодатель не вправе требовать от работника выполнения работы, не обусловленной трудовым договором.</w:t>
      </w:r>
    </w:p>
    <w:p w:rsidR="005B467B" w:rsidRDefault="005B467B" w:rsidP="005B467B">
      <w:pPr>
        <w:ind w:firstLine="540"/>
        <w:jc w:val="both"/>
        <w:rPr>
          <w:sz w:val="24"/>
          <w:szCs w:val="24"/>
        </w:rPr>
      </w:pPr>
      <w:r w:rsidRPr="003357C1">
        <w:rPr>
          <w:sz w:val="24"/>
          <w:szCs w:val="24"/>
        </w:rPr>
        <w:t>2.</w:t>
      </w:r>
      <w:r>
        <w:rPr>
          <w:sz w:val="24"/>
          <w:szCs w:val="24"/>
        </w:rPr>
        <w:t>8</w:t>
      </w:r>
      <w:r w:rsidRPr="003357C1">
        <w:rPr>
          <w:sz w:val="24"/>
          <w:szCs w:val="24"/>
        </w:rPr>
        <w:t xml:space="preserve">. Работодатель обязан при приеме на работу (до подписания трудового договора) ознакомить </w:t>
      </w:r>
      <w:r>
        <w:rPr>
          <w:sz w:val="24"/>
          <w:szCs w:val="24"/>
        </w:rPr>
        <w:t>работников</w:t>
      </w:r>
      <w:r w:rsidRPr="003357C1">
        <w:rPr>
          <w:sz w:val="24"/>
          <w:szCs w:val="24"/>
        </w:rPr>
        <w:t xml:space="preserve">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5B467B" w:rsidRPr="008640B1" w:rsidRDefault="005B467B" w:rsidP="005B467B">
      <w:pPr>
        <w:ind w:firstLine="540"/>
        <w:jc w:val="both"/>
        <w:rPr>
          <w:sz w:val="24"/>
          <w:szCs w:val="24"/>
        </w:rPr>
      </w:pPr>
      <w:r>
        <w:rPr>
          <w:sz w:val="24"/>
          <w:szCs w:val="24"/>
        </w:rPr>
        <w:t>2.9</w:t>
      </w:r>
      <w:r w:rsidRPr="008640B1">
        <w:rPr>
          <w:sz w:val="24"/>
          <w:szCs w:val="24"/>
        </w:rPr>
        <w:t xml:space="preserve">.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w:t>
      </w:r>
      <w:r>
        <w:rPr>
          <w:sz w:val="24"/>
          <w:szCs w:val="24"/>
        </w:rPr>
        <w:t>3</w:t>
      </w:r>
      <w:r w:rsidRPr="008640B1">
        <w:rPr>
          <w:sz w:val="24"/>
          <w:szCs w:val="24"/>
        </w:rPr>
        <w:t xml:space="preserve"> лет, испытание не устанавливается.</w:t>
      </w:r>
    </w:p>
    <w:p w:rsidR="005B467B" w:rsidRDefault="005B467B" w:rsidP="005B467B">
      <w:pPr>
        <w:ind w:firstLine="540"/>
        <w:jc w:val="both"/>
        <w:rPr>
          <w:sz w:val="24"/>
          <w:szCs w:val="24"/>
        </w:rPr>
      </w:pPr>
      <w:r w:rsidRPr="003357C1">
        <w:rPr>
          <w:sz w:val="24"/>
          <w:szCs w:val="24"/>
        </w:rPr>
        <w:lastRenderedPageBreak/>
        <w:t>2.</w:t>
      </w:r>
      <w:r>
        <w:rPr>
          <w:sz w:val="24"/>
          <w:szCs w:val="24"/>
        </w:rPr>
        <w:t>10</w:t>
      </w:r>
      <w:r w:rsidRPr="003357C1">
        <w:rPr>
          <w:sz w:val="24"/>
          <w:szCs w:val="24"/>
        </w:rPr>
        <w:t>.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5B467B" w:rsidRPr="003357C1" w:rsidRDefault="005B467B" w:rsidP="005B467B">
      <w:pPr>
        <w:ind w:firstLine="540"/>
        <w:jc w:val="both"/>
        <w:rPr>
          <w:sz w:val="24"/>
          <w:szCs w:val="24"/>
        </w:rPr>
      </w:pPr>
      <w:r>
        <w:rPr>
          <w:sz w:val="24"/>
          <w:szCs w:val="24"/>
        </w:rPr>
        <w:t>Не допускается заключение гражданско-правового договора по должностям, занимаемым работниками в соответствии со штатным расписанием.</w:t>
      </w:r>
    </w:p>
    <w:p w:rsidR="005B467B" w:rsidRDefault="005B467B" w:rsidP="005B467B">
      <w:pPr>
        <w:ind w:firstLine="540"/>
        <w:jc w:val="both"/>
        <w:rPr>
          <w:sz w:val="24"/>
          <w:szCs w:val="24"/>
        </w:rPr>
      </w:pPr>
      <w:r w:rsidRPr="003357C1">
        <w:rPr>
          <w:sz w:val="24"/>
          <w:szCs w:val="24"/>
        </w:rPr>
        <w:t>2.</w:t>
      </w:r>
      <w:r>
        <w:rPr>
          <w:sz w:val="24"/>
          <w:szCs w:val="24"/>
        </w:rPr>
        <w:t>11</w:t>
      </w:r>
      <w:r w:rsidRPr="003357C1">
        <w:rPr>
          <w:sz w:val="24"/>
          <w:szCs w:val="24"/>
        </w:rPr>
        <w:t xml:space="preserve">. </w:t>
      </w:r>
      <w:r>
        <w:rPr>
          <w:sz w:val="24"/>
          <w:szCs w:val="24"/>
        </w:rPr>
        <w:t xml:space="preserve">Трудовой договор содержит обязательные условия, </w:t>
      </w:r>
      <w:r w:rsidRPr="003357C1">
        <w:rPr>
          <w:sz w:val="24"/>
          <w:szCs w:val="24"/>
        </w:rPr>
        <w:t>предусмотренные ст</w:t>
      </w:r>
      <w:r>
        <w:rPr>
          <w:sz w:val="24"/>
          <w:szCs w:val="24"/>
        </w:rPr>
        <w:t>атьей</w:t>
      </w:r>
      <w:r w:rsidRPr="003357C1">
        <w:rPr>
          <w:sz w:val="24"/>
          <w:szCs w:val="24"/>
        </w:rPr>
        <w:t xml:space="preserve"> 57 Т</w:t>
      </w:r>
      <w:r>
        <w:rPr>
          <w:sz w:val="24"/>
          <w:szCs w:val="24"/>
        </w:rPr>
        <w:t>рудового кодекса Российской Федерации</w:t>
      </w:r>
      <w:r w:rsidRPr="003357C1">
        <w:rPr>
          <w:sz w:val="24"/>
          <w:szCs w:val="24"/>
        </w:rPr>
        <w:t>, в т</w:t>
      </w:r>
      <w:r>
        <w:rPr>
          <w:sz w:val="24"/>
          <w:szCs w:val="24"/>
        </w:rPr>
        <w:t>ом числе</w:t>
      </w:r>
      <w:r w:rsidRPr="003357C1">
        <w:rPr>
          <w:sz w:val="24"/>
          <w:szCs w:val="24"/>
        </w:rPr>
        <w:t xml:space="preserve"> объем учебной нагрузки, режим </w:t>
      </w:r>
      <w:r>
        <w:rPr>
          <w:sz w:val="24"/>
          <w:szCs w:val="24"/>
        </w:rPr>
        <w:t>рабочего времени и времени отдыха</w:t>
      </w:r>
      <w:r w:rsidRPr="003357C1">
        <w:rPr>
          <w:sz w:val="24"/>
          <w:szCs w:val="24"/>
        </w:rPr>
        <w:t>, льготы и компенсации.</w:t>
      </w:r>
      <w:r>
        <w:rPr>
          <w:sz w:val="24"/>
          <w:szCs w:val="24"/>
        </w:rPr>
        <w:t xml:space="preserve"> </w:t>
      </w:r>
      <w:r w:rsidRPr="002C576B">
        <w:rPr>
          <w:sz w:val="24"/>
          <w:szCs w:val="24"/>
        </w:rPr>
        <w:t>Условия трудового договора могут быть изменены только по соглашению сторон</w:t>
      </w:r>
      <w:r>
        <w:rPr>
          <w:sz w:val="24"/>
          <w:szCs w:val="24"/>
        </w:rPr>
        <w:t xml:space="preserve"> </w:t>
      </w:r>
      <w:r w:rsidRPr="002C576B">
        <w:rPr>
          <w:sz w:val="24"/>
          <w:szCs w:val="24"/>
        </w:rPr>
        <w:t>в письменной форме</w:t>
      </w:r>
      <w:r>
        <w:rPr>
          <w:sz w:val="24"/>
          <w:szCs w:val="24"/>
        </w:rPr>
        <w:t>.</w:t>
      </w:r>
    </w:p>
    <w:p w:rsidR="005B467B" w:rsidRPr="003357C1" w:rsidRDefault="005B467B" w:rsidP="005B467B">
      <w:pPr>
        <w:ind w:firstLine="540"/>
        <w:jc w:val="both"/>
        <w:rPr>
          <w:sz w:val="24"/>
          <w:szCs w:val="24"/>
        </w:rPr>
      </w:pPr>
      <w:r w:rsidRPr="003357C1">
        <w:rPr>
          <w:sz w:val="24"/>
          <w:szCs w:val="24"/>
        </w:rPr>
        <w:t>2.</w:t>
      </w:r>
      <w:r>
        <w:rPr>
          <w:sz w:val="24"/>
          <w:szCs w:val="24"/>
        </w:rPr>
        <w:t>12</w:t>
      </w:r>
      <w:r w:rsidRPr="003357C1">
        <w:rPr>
          <w:sz w:val="24"/>
          <w:szCs w:val="24"/>
        </w:rPr>
        <w:t>. Трудовой договор заключается на неопределенный срок для выполнения трудовой функции</w:t>
      </w:r>
      <w:r>
        <w:rPr>
          <w:sz w:val="24"/>
          <w:szCs w:val="24"/>
        </w:rPr>
        <w:t xml:space="preserve"> в соответствии с должностной инструкцией</w:t>
      </w:r>
      <w:r w:rsidRPr="003357C1">
        <w:rPr>
          <w:sz w:val="24"/>
          <w:szCs w:val="24"/>
        </w:rPr>
        <w:t xml:space="preserve">. </w:t>
      </w:r>
      <w:r>
        <w:rPr>
          <w:sz w:val="24"/>
          <w:szCs w:val="24"/>
        </w:rPr>
        <w:t>Заключение с</w:t>
      </w:r>
      <w:r w:rsidRPr="003357C1">
        <w:rPr>
          <w:sz w:val="24"/>
          <w:szCs w:val="24"/>
        </w:rPr>
        <w:t>рочн</w:t>
      </w:r>
      <w:r>
        <w:rPr>
          <w:sz w:val="24"/>
          <w:szCs w:val="24"/>
        </w:rPr>
        <w:t>ого</w:t>
      </w:r>
      <w:r w:rsidRPr="003357C1">
        <w:rPr>
          <w:sz w:val="24"/>
          <w:szCs w:val="24"/>
        </w:rPr>
        <w:t xml:space="preserve"> трудово</w:t>
      </w:r>
      <w:r>
        <w:rPr>
          <w:sz w:val="24"/>
          <w:szCs w:val="24"/>
        </w:rPr>
        <w:t>го</w:t>
      </w:r>
      <w:r w:rsidRPr="003357C1">
        <w:rPr>
          <w:sz w:val="24"/>
          <w:szCs w:val="24"/>
        </w:rPr>
        <w:t xml:space="preserve"> договор</w:t>
      </w:r>
      <w:r>
        <w:rPr>
          <w:sz w:val="24"/>
          <w:szCs w:val="24"/>
        </w:rPr>
        <w:t>а</w:t>
      </w:r>
      <w:r w:rsidRPr="003357C1">
        <w:rPr>
          <w:sz w:val="24"/>
          <w:szCs w:val="24"/>
        </w:rPr>
        <w:t xml:space="preserve"> </w:t>
      </w:r>
      <w:r>
        <w:rPr>
          <w:sz w:val="24"/>
          <w:szCs w:val="24"/>
        </w:rPr>
        <w:t>с работником возможно</w:t>
      </w:r>
      <w:r w:rsidRPr="003357C1">
        <w:rPr>
          <w:sz w:val="24"/>
          <w:szCs w:val="24"/>
        </w:rPr>
        <w:t xml:space="preserve"> только в случаях, предусмотренных статьей 59 Т</w:t>
      </w:r>
      <w:r>
        <w:rPr>
          <w:sz w:val="24"/>
          <w:szCs w:val="24"/>
        </w:rPr>
        <w:t>рудового кодекса Российской Федерации, и</w:t>
      </w:r>
      <w:r w:rsidRPr="000D70A3">
        <w:rPr>
          <w:sz w:val="24"/>
          <w:szCs w:val="24"/>
        </w:rPr>
        <w:t xml:space="preserve"> </w:t>
      </w:r>
      <w:r w:rsidRPr="002C576B">
        <w:rPr>
          <w:sz w:val="24"/>
          <w:szCs w:val="24"/>
        </w:rPr>
        <w:t>если трудовые отношения не могут быть установлены на неопределенный срок с учетом характера предстоящей работы или условий ее выполнения</w:t>
      </w:r>
      <w:r>
        <w:rPr>
          <w:sz w:val="24"/>
          <w:szCs w:val="24"/>
        </w:rPr>
        <w:t>.</w:t>
      </w:r>
    </w:p>
    <w:p w:rsidR="005B467B" w:rsidRDefault="005B467B" w:rsidP="005B467B">
      <w:pPr>
        <w:pStyle w:val="33"/>
        <w:spacing w:after="0"/>
        <w:ind w:firstLine="567"/>
        <w:jc w:val="both"/>
        <w:rPr>
          <w:sz w:val="24"/>
          <w:szCs w:val="24"/>
        </w:rPr>
      </w:pPr>
      <w:r w:rsidRPr="009D1A52">
        <w:rPr>
          <w:sz w:val="24"/>
          <w:szCs w:val="24"/>
        </w:rPr>
        <w:t>2.</w:t>
      </w:r>
      <w:r>
        <w:rPr>
          <w:sz w:val="24"/>
          <w:szCs w:val="24"/>
        </w:rPr>
        <w:t>13</w:t>
      </w:r>
      <w:r w:rsidRPr="009D1A52">
        <w:rPr>
          <w:sz w:val="24"/>
          <w:szCs w:val="24"/>
        </w:rPr>
        <w:t>. 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заключенного трудового договора.</w:t>
      </w:r>
    </w:p>
    <w:p w:rsidR="005B467B" w:rsidRPr="009D1A52" w:rsidRDefault="005B467B" w:rsidP="005B467B">
      <w:pPr>
        <w:pStyle w:val="33"/>
        <w:spacing w:after="0"/>
        <w:ind w:firstLine="567"/>
        <w:jc w:val="both"/>
        <w:rPr>
          <w:sz w:val="24"/>
          <w:szCs w:val="24"/>
        </w:rPr>
      </w:pPr>
      <w:r w:rsidRPr="009D1A52">
        <w:rPr>
          <w:sz w:val="24"/>
          <w:szCs w:val="24"/>
        </w:rPr>
        <w:t>2</w:t>
      </w:r>
      <w:r>
        <w:rPr>
          <w:sz w:val="24"/>
          <w:szCs w:val="24"/>
        </w:rPr>
        <w:t>.14</w:t>
      </w:r>
      <w:r w:rsidRPr="009D1A52">
        <w:rPr>
          <w:sz w:val="24"/>
          <w:szCs w:val="24"/>
        </w:rPr>
        <w:t>.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Трудового кодекса Российской Федерации.</w:t>
      </w:r>
    </w:p>
    <w:p w:rsidR="005B467B" w:rsidRDefault="005B467B" w:rsidP="005B467B">
      <w:pPr>
        <w:pStyle w:val="33"/>
        <w:spacing w:after="0"/>
        <w:ind w:firstLine="567"/>
        <w:jc w:val="both"/>
        <w:rPr>
          <w:sz w:val="24"/>
          <w:szCs w:val="24"/>
        </w:rPr>
      </w:pPr>
      <w:r w:rsidRPr="009D1A52">
        <w:rPr>
          <w:sz w:val="24"/>
          <w:szCs w:val="24"/>
        </w:rPr>
        <w:t>Временный перевод педагогического работника на другую работу в случаях, предусмотренных частью 3 статьи 72.2 Трудового кодекса Российской Федерации,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B467B" w:rsidRPr="005B467B" w:rsidRDefault="005B467B" w:rsidP="005B467B">
      <w:pPr>
        <w:ind w:firstLine="567"/>
        <w:jc w:val="both"/>
        <w:rPr>
          <w:sz w:val="24"/>
          <w:szCs w:val="24"/>
        </w:rPr>
      </w:pPr>
      <w:r w:rsidRPr="005B467B">
        <w:rPr>
          <w:sz w:val="24"/>
          <w:szCs w:val="24"/>
        </w:rPr>
        <w:t>2.15.</w:t>
      </w:r>
      <w:r>
        <w:rPr>
          <w:sz w:val="24"/>
          <w:szCs w:val="24"/>
        </w:rPr>
        <w:t xml:space="preserve"> </w:t>
      </w:r>
      <w:r w:rsidRPr="005B467B">
        <w:rPr>
          <w:sz w:val="24"/>
          <w:szCs w:val="24"/>
        </w:rPr>
        <w:t xml:space="preserve">В случае эпидемии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p>
    <w:p w:rsidR="005B467B" w:rsidRPr="00042C25" w:rsidRDefault="005B467B" w:rsidP="005B467B">
      <w:pPr>
        <w:ind w:firstLine="567"/>
        <w:jc w:val="both"/>
        <w:rPr>
          <w:sz w:val="24"/>
          <w:szCs w:val="24"/>
        </w:rPr>
      </w:pPr>
      <w:r w:rsidRPr="00042C25">
        <w:rPr>
          <w:sz w:val="24"/>
          <w:szCs w:val="24"/>
        </w:rPr>
        <w:t xml:space="preserve">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t>
      </w:r>
    </w:p>
    <w:p w:rsidR="005B467B" w:rsidRPr="00042C25" w:rsidRDefault="005B467B" w:rsidP="005B467B">
      <w:pPr>
        <w:ind w:firstLine="567"/>
        <w:jc w:val="both"/>
        <w:rPr>
          <w:sz w:val="24"/>
          <w:szCs w:val="24"/>
        </w:rPr>
      </w:pPr>
      <w:r w:rsidRPr="00042C25">
        <w:rPr>
          <w:sz w:val="24"/>
          <w:szCs w:val="24"/>
        </w:rPr>
        <w:t xml:space="preserve">- указание на обстоятельство (случай), послужившее основанием для принятия работодателем решения о временном переводе работников на дистанционную работу; </w:t>
      </w:r>
    </w:p>
    <w:p w:rsidR="005B467B" w:rsidRPr="00042C25" w:rsidRDefault="005B467B" w:rsidP="005B467B">
      <w:pPr>
        <w:ind w:firstLine="567"/>
        <w:jc w:val="both"/>
        <w:rPr>
          <w:sz w:val="24"/>
          <w:szCs w:val="24"/>
        </w:rPr>
      </w:pPr>
      <w:r w:rsidRPr="00042C25">
        <w:rPr>
          <w:sz w:val="24"/>
          <w:szCs w:val="24"/>
        </w:rPr>
        <w:t xml:space="preserve">- список работников, временно переводимых на дистанционную работу;  </w:t>
      </w:r>
    </w:p>
    <w:p w:rsidR="005B467B" w:rsidRPr="00042C25" w:rsidRDefault="005B467B" w:rsidP="005B467B">
      <w:pPr>
        <w:ind w:firstLine="567"/>
        <w:jc w:val="both"/>
        <w:rPr>
          <w:sz w:val="24"/>
          <w:szCs w:val="24"/>
        </w:rPr>
      </w:pPr>
      <w:r w:rsidRPr="00042C25">
        <w:rPr>
          <w:sz w:val="24"/>
          <w:szCs w:val="24"/>
        </w:rPr>
        <w:t xml:space="preserve">-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такого решения; </w:t>
      </w:r>
    </w:p>
    <w:p w:rsidR="005B467B" w:rsidRPr="00042C25" w:rsidRDefault="005B467B" w:rsidP="005B467B">
      <w:pPr>
        <w:ind w:firstLine="567"/>
        <w:jc w:val="both"/>
        <w:rPr>
          <w:sz w:val="24"/>
          <w:szCs w:val="24"/>
        </w:rPr>
      </w:pPr>
      <w:r w:rsidRPr="00042C25">
        <w:rPr>
          <w:sz w:val="24"/>
          <w:szCs w:val="24"/>
        </w:rPr>
        <w:t xml:space="preserve">- порядок обеспечения работников за счет средств работодателя необходимыми для выполнения ими трудовой функции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других расходов, связанных с выполнением трудовой функции дистанционно; </w:t>
      </w:r>
    </w:p>
    <w:p w:rsidR="005B467B" w:rsidRPr="00042C25" w:rsidRDefault="005B467B" w:rsidP="005B467B">
      <w:pPr>
        <w:ind w:firstLine="567"/>
        <w:jc w:val="both"/>
        <w:rPr>
          <w:sz w:val="24"/>
          <w:szCs w:val="24"/>
        </w:rPr>
      </w:pPr>
      <w:r w:rsidRPr="00042C25">
        <w:rPr>
          <w:sz w:val="24"/>
          <w:szCs w:val="24"/>
        </w:rPr>
        <w:t xml:space="preserve">-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w:t>
      </w:r>
      <w:r w:rsidRPr="00042C25">
        <w:rPr>
          <w:sz w:val="24"/>
          <w:szCs w:val="24"/>
        </w:rPr>
        <w:lastRenderedPageBreak/>
        <w:t xml:space="preserve">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  </w:t>
      </w:r>
    </w:p>
    <w:p w:rsidR="005B467B" w:rsidRPr="00042C25" w:rsidRDefault="005B467B" w:rsidP="005B467B">
      <w:pPr>
        <w:ind w:firstLine="567"/>
        <w:jc w:val="both"/>
        <w:rPr>
          <w:sz w:val="24"/>
          <w:szCs w:val="24"/>
        </w:rPr>
      </w:pPr>
      <w:r w:rsidRPr="00042C25">
        <w:rPr>
          <w:sz w:val="24"/>
          <w:szCs w:val="24"/>
        </w:rPr>
        <w:t xml:space="preserve">- иные положения, связанные с организацией труда работников, временно переводимых на дистанционную работу.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5B467B" w:rsidRPr="00042C25" w:rsidRDefault="005B467B" w:rsidP="005B467B">
      <w:pPr>
        <w:ind w:firstLine="567"/>
        <w:jc w:val="both"/>
        <w:rPr>
          <w:sz w:val="24"/>
          <w:szCs w:val="24"/>
        </w:rPr>
      </w:pPr>
      <w:r w:rsidRPr="00042C25">
        <w:rPr>
          <w:sz w:val="24"/>
          <w:szCs w:val="24"/>
        </w:rPr>
        <w:t xml:space="preserve">Работник, временно переводимый на дистанционную работу, должен быть ознакомлен с локальным нормативным актом и соответствующим приказом под роспись; внесение изменений в трудовой договор не требуется. По окончании срока такого перевода работодатель обязан предоставить работнику прежнюю работу, предусмотренную трудовым договором, а работник обязан приступить к её выполнению.   </w:t>
      </w:r>
    </w:p>
    <w:p w:rsidR="005B467B" w:rsidRPr="009D1A52" w:rsidRDefault="005B467B" w:rsidP="005B467B">
      <w:pPr>
        <w:pStyle w:val="33"/>
        <w:spacing w:after="0"/>
        <w:ind w:firstLine="567"/>
        <w:jc w:val="both"/>
        <w:rPr>
          <w:sz w:val="24"/>
          <w:szCs w:val="24"/>
        </w:rPr>
      </w:pPr>
      <w:r w:rsidRPr="005B467B">
        <w:rPr>
          <w:sz w:val="24"/>
          <w:szCs w:val="24"/>
        </w:rPr>
        <w:t>2.16.</w:t>
      </w:r>
      <w:r w:rsidRPr="009D1A52">
        <w:rPr>
          <w:sz w:val="24"/>
          <w:szCs w:val="24"/>
        </w:rPr>
        <w:t xml:space="preserve"> Работодатель сообщает выборному органу первичной профсоюзной организации в письменной форме не позднее, чем за </w:t>
      </w:r>
      <w:r w:rsidRPr="00252B97">
        <w:rPr>
          <w:sz w:val="24"/>
          <w:szCs w:val="24"/>
        </w:rPr>
        <w:t xml:space="preserve">два </w:t>
      </w:r>
      <w:r w:rsidRPr="009D1A52">
        <w:rPr>
          <w:sz w:val="24"/>
          <w:szCs w:val="24"/>
        </w:rPr>
        <w:t xml:space="preserve">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w:t>
      </w:r>
      <w:r w:rsidRPr="00252B97">
        <w:rPr>
          <w:sz w:val="24"/>
          <w:szCs w:val="24"/>
        </w:rPr>
        <w:t>статьи 82 Трудового</w:t>
      </w:r>
      <w:r w:rsidRPr="009D1A52">
        <w:rPr>
          <w:sz w:val="24"/>
          <w:szCs w:val="24"/>
        </w:rPr>
        <w:t xml:space="preserve"> кодекса Российской Федерации, при массовых увольнениях работников не позднее, чем за три месяца.</w:t>
      </w:r>
      <w:r>
        <w:rPr>
          <w:sz w:val="24"/>
          <w:szCs w:val="24"/>
        </w:rPr>
        <w:t xml:space="preserve"> </w:t>
      </w:r>
    </w:p>
    <w:p w:rsidR="005B467B" w:rsidRPr="00042C25" w:rsidRDefault="005B467B" w:rsidP="005B467B">
      <w:pPr>
        <w:ind w:firstLine="567"/>
        <w:jc w:val="both"/>
        <w:rPr>
          <w:sz w:val="24"/>
          <w:szCs w:val="28"/>
          <w:lang w:eastAsia="ar-SA"/>
        </w:rPr>
      </w:pPr>
      <w:r w:rsidRPr="00042C25">
        <w:rPr>
          <w:sz w:val="24"/>
          <w:szCs w:val="28"/>
          <w:lang w:eastAsia="ar-SA"/>
        </w:rPr>
        <w:t>Считать массовым высвобождением увольнение 10 и более процентов работников образовательной организации в течение 30 календарных дней, но:</w:t>
      </w:r>
    </w:p>
    <w:p w:rsidR="005B467B" w:rsidRPr="00042C25" w:rsidRDefault="005B467B" w:rsidP="005B467B">
      <w:pPr>
        <w:ind w:firstLine="567"/>
        <w:jc w:val="both"/>
        <w:rPr>
          <w:sz w:val="24"/>
          <w:szCs w:val="28"/>
          <w:lang w:eastAsia="ar-SA"/>
        </w:rPr>
      </w:pPr>
      <w:r w:rsidRPr="00042C25">
        <w:rPr>
          <w:sz w:val="24"/>
          <w:szCs w:val="28"/>
          <w:lang w:eastAsia="ar-SA"/>
        </w:rPr>
        <w:t>не менее 5 человек в образовательной организации, расположенной в сельском населенном пункте; не менее 3 человек в малокомплектной образовательной организации.</w:t>
      </w:r>
    </w:p>
    <w:p w:rsidR="005B467B" w:rsidRDefault="005B467B" w:rsidP="005B467B">
      <w:pPr>
        <w:pStyle w:val="31"/>
        <w:ind w:firstLine="567"/>
        <w:rPr>
          <w:sz w:val="24"/>
          <w:szCs w:val="24"/>
        </w:rPr>
      </w:pPr>
      <w:r>
        <w:rPr>
          <w:sz w:val="24"/>
          <w:szCs w:val="24"/>
        </w:rPr>
        <w:t xml:space="preserve">В случае массового увольнения работодатель вправе в целях сохранения рабочих мест вводить режим неполного рабочего времени (рабочего дня (смены), рабочей недели) на срок до шести </w:t>
      </w:r>
      <w:r w:rsidRPr="00042C25">
        <w:rPr>
          <w:sz w:val="24"/>
          <w:szCs w:val="24"/>
        </w:rPr>
        <w:t>месяцев с учетом мнения</w:t>
      </w:r>
      <w:r w:rsidR="00042C25" w:rsidRPr="00042C25">
        <w:rPr>
          <w:color w:val="FF0000"/>
          <w:sz w:val="24"/>
          <w:szCs w:val="24"/>
        </w:rPr>
        <w:t xml:space="preserve"> </w:t>
      </w:r>
      <w:r>
        <w:rPr>
          <w:sz w:val="24"/>
          <w:szCs w:val="24"/>
        </w:rPr>
        <w:t>выборного профсоюзного органа в порядке, предусмотренном статьей 372 Трудового кодекса Российской Федерации.</w:t>
      </w:r>
    </w:p>
    <w:p w:rsidR="005B467B" w:rsidRPr="009D1A52" w:rsidRDefault="005B467B" w:rsidP="005B467B">
      <w:pPr>
        <w:pStyle w:val="33"/>
        <w:spacing w:after="0"/>
        <w:ind w:firstLine="567"/>
        <w:jc w:val="both"/>
        <w:rPr>
          <w:sz w:val="24"/>
          <w:szCs w:val="24"/>
        </w:rPr>
      </w:pPr>
      <w:r w:rsidRPr="009D1A52">
        <w:rPr>
          <w:sz w:val="24"/>
          <w:szCs w:val="24"/>
        </w:rPr>
        <w:t>2.</w:t>
      </w:r>
      <w:r w:rsidR="00C77FA6">
        <w:rPr>
          <w:sz w:val="24"/>
          <w:szCs w:val="24"/>
        </w:rPr>
        <w:t>17</w:t>
      </w:r>
      <w:r w:rsidRPr="009D1A52">
        <w:rPr>
          <w:sz w:val="24"/>
          <w:szCs w:val="24"/>
        </w:rPr>
        <w:t>.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Трудового кодекса Российской Федерации при равной производительности и квалификации преимущественное право на оставление на работе имеют работники:</w:t>
      </w:r>
    </w:p>
    <w:p w:rsidR="005B467B" w:rsidRPr="00042C25" w:rsidRDefault="005B467B" w:rsidP="005B467B">
      <w:pPr>
        <w:pStyle w:val="33"/>
        <w:spacing w:after="0"/>
        <w:ind w:firstLine="567"/>
        <w:jc w:val="both"/>
        <w:rPr>
          <w:sz w:val="24"/>
          <w:szCs w:val="24"/>
        </w:rPr>
      </w:pPr>
      <w:proofErr w:type="spellStart"/>
      <w:r w:rsidRPr="009D1A52">
        <w:rPr>
          <w:sz w:val="24"/>
          <w:szCs w:val="24"/>
        </w:rPr>
        <w:t>предпенсионного</w:t>
      </w:r>
      <w:proofErr w:type="spellEnd"/>
      <w:r w:rsidRPr="009D1A52">
        <w:rPr>
          <w:sz w:val="24"/>
          <w:szCs w:val="24"/>
        </w:rPr>
        <w:t xml:space="preserve"> возраста (</w:t>
      </w:r>
      <w:r w:rsidRPr="00042C25">
        <w:rPr>
          <w:rFonts w:eastAsia="Calibri"/>
          <w:sz w:val="24"/>
          <w:szCs w:val="24"/>
        </w:rPr>
        <w:t>в течение пяти лет до наступления возраста, дающего право на страховую пенсию по старости, в том числе назначаемую досрочно</w:t>
      </w:r>
      <w:r w:rsidRPr="00042C25">
        <w:rPr>
          <w:sz w:val="24"/>
          <w:szCs w:val="24"/>
        </w:rPr>
        <w:t>);</w:t>
      </w:r>
    </w:p>
    <w:p w:rsidR="005B467B" w:rsidRPr="009D1A52" w:rsidRDefault="005B467B" w:rsidP="005B467B">
      <w:pPr>
        <w:pStyle w:val="33"/>
        <w:spacing w:after="0"/>
        <w:ind w:firstLine="567"/>
        <w:jc w:val="both"/>
        <w:rPr>
          <w:sz w:val="24"/>
          <w:szCs w:val="24"/>
        </w:rPr>
      </w:pPr>
      <w:r w:rsidRPr="009D1A52">
        <w:rPr>
          <w:sz w:val="24"/>
          <w:szCs w:val="24"/>
        </w:rPr>
        <w:t>проработавшие в организации свыше 10 лет;</w:t>
      </w:r>
    </w:p>
    <w:p w:rsidR="005B467B" w:rsidRPr="009D1A52" w:rsidRDefault="005B467B" w:rsidP="005B467B">
      <w:pPr>
        <w:pStyle w:val="33"/>
        <w:spacing w:after="0"/>
        <w:ind w:firstLine="567"/>
        <w:jc w:val="both"/>
        <w:rPr>
          <w:sz w:val="24"/>
          <w:szCs w:val="24"/>
        </w:rPr>
      </w:pPr>
      <w:r w:rsidRPr="009D1A52">
        <w:rPr>
          <w:sz w:val="24"/>
          <w:szCs w:val="24"/>
        </w:rPr>
        <w:t>одинокие матери, воспитывающие ребенка в возрасте до 16 лет;</w:t>
      </w:r>
    </w:p>
    <w:p w:rsidR="005B467B" w:rsidRPr="009D1A52" w:rsidRDefault="005B467B" w:rsidP="005B467B">
      <w:pPr>
        <w:pStyle w:val="33"/>
        <w:spacing w:after="0"/>
        <w:ind w:firstLine="567"/>
        <w:jc w:val="both"/>
        <w:rPr>
          <w:sz w:val="24"/>
          <w:szCs w:val="24"/>
        </w:rPr>
      </w:pPr>
      <w:r w:rsidRPr="009D1A52">
        <w:rPr>
          <w:sz w:val="24"/>
          <w:szCs w:val="24"/>
        </w:rPr>
        <w:t>одинокие отцы, воспитывающие ребенка в возрасте до 16 лет;</w:t>
      </w:r>
    </w:p>
    <w:p w:rsidR="005B467B" w:rsidRPr="009D1A52" w:rsidRDefault="005B467B" w:rsidP="005B467B">
      <w:pPr>
        <w:pStyle w:val="33"/>
        <w:spacing w:after="0"/>
        <w:ind w:firstLine="567"/>
        <w:jc w:val="both"/>
        <w:rPr>
          <w:sz w:val="24"/>
          <w:szCs w:val="24"/>
        </w:rPr>
      </w:pPr>
      <w:r w:rsidRPr="009D1A52">
        <w:rPr>
          <w:sz w:val="24"/>
          <w:szCs w:val="24"/>
        </w:rPr>
        <w:t>родители, имеющие ребенка – инвалида в возрасте до 18 лет;</w:t>
      </w:r>
    </w:p>
    <w:p w:rsidR="005B467B" w:rsidRPr="009D1A52" w:rsidRDefault="005B467B" w:rsidP="005B467B">
      <w:pPr>
        <w:pStyle w:val="33"/>
        <w:spacing w:after="0"/>
        <w:ind w:firstLine="567"/>
        <w:jc w:val="both"/>
        <w:rPr>
          <w:sz w:val="24"/>
          <w:szCs w:val="24"/>
        </w:rPr>
      </w:pPr>
      <w:r w:rsidRPr="009D1A52">
        <w:rPr>
          <w:sz w:val="24"/>
          <w:szCs w:val="24"/>
        </w:rPr>
        <w:t>награжденные государственными и (или) ведомственными наградами в связи с педагогической деятельностью;</w:t>
      </w:r>
    </w:p>
    <w:p w:rsidR="005B467B" w:rsidRPr="009D1A52" w:rsidRDefault="005B467B" w:rsidP="005B467B">
      <w:pPr>
        <w:pStyle w:val="33"/>
        <w:spacing w:after="0"/>
        <w:ind w:firstLine="567"/>
        <w:jc w:val="both"/>
        <w:rPr>
          <w:sz w:val="24"/>
          <w:szCs w:val="24"/>
        </w:rPr>
      </w:pPr>
      <w:r w:rsidRPr="009D1A52">
        <w:rPr>
          <w:sz w:val="24"/>
          <w:szCs w:val="24"/>
        </w:rPr>
        <w:t xml:space="preserve">педагогические работники, приступившие к трудовой деятельности непосредственно после окончания образовательной организации высшего </w:t>
      </w:r>
      <w:r>
        <w:rPr>
          <w:sz w:val="24"/>
          <w:szCs w:val="24"/>
        </w:rPr>
        <w:t xml:space="preserve">образования </w:t>
      </w:r>
      <w:r w:rsidRPr="009D1A52">
        <w:rPr>
          <w:sz w:val="24"/>
          <w:szCs w:val="24"/>
        </w:rPr>
        <w:t>или профессионально</w:t>
      </w:r>
      <w:r>
        <w:rPr>
          <w:sz w:val="24"/>
          <w:szCs w:val="24"/>
        </w:rPr>
        <w:t>й</w:t>
      </w:r>
      <w:r w:rsidRPr="009D1A52">
        <w:rPr>
          <w:sz w:val="24"/>
          <w:szCs w:val="24"/>
        </w:rPr>
        <w:t xml:space="preserve"> образова</w:t>
      </w:r>
      <w:r>
        <w:rPr>
          <w:sz w:val="24"/>
          <w:szCs w:val="24"/>
        </w:rPr>
        <w:t>тельной организации</w:t>
      </w:r>
      <w:r w:rsidRPr="009D1A52">
        <w:rPr>
          <w:sz w:val="24"/>
          <w:szCs w:val="24"/>
        </w:rPr>
        <w:t xml:space="preserve"> и имеющие трудовой стаж менее одного года.</w:t>
      </w:r>
    </w:p>
    <w:p w:rsidR="005B467B" w:rsidRPr="009D1A52" w:rsidRDefault="005B467B" w:rsidP="005B467B">
      <w:pPr>
        <w:pStyle w:val="33"/>
        <w:spacing w:after="0"/>
        <w:ind w:firstLine="567"/>
        <w:jc w:val="both"/>
        <w:rPr>
          <w:sz w:val="24"/>
          <w:szCs w:val="24"/>
        </w:rPr>
      </w:pPr>
      <w:r w:rsidRPr="009D1A52">
        <w:rPr>
          <w:sz w:val="24"/>
          <w:szCs w:val="24"/>
        </w:rPr>
        <w:t>2.1</w:t>
      </w:r>
      <w:r w:rsidR="00C77FA6">
        <w:rPr>
          <w:sz w:val="24"/>
          <w:szCs w:val="24"/>
        </w:rPr>
        <w:t>8</w:t>
      </w:r>
      <w:r w:rsidRPr="009D1A52">
        <w:rPr>
          <w:sz w:val="24"/>
          <w:szCs w:val="24"/>
        </w:rPr>
        <w:t xml:space="preserve">. Расторжение трудового договора в соответствии с пунктами 2, 3 и 5 части 1 статьи 81 Трудового кодекса российской Федерации с работником – членом Профсоюза по инициативе работодателя может быть произведено </w:t>
      </w:r>
      <w:r w:rsidRPr="00252B97">
        <w:rPr>
          <w:sz w:val="24"/>
          <w:szCs w:val="24"/>
        </w:rPr>
        <w:t>только по согласованию с</w:t>
      </w:r>
      <w:r w:rsidRPr="009D1A52">
        <w:rPr>
          <w:sz w:val="24"/>
          <w:szCs w:val="24"/>
        </w:rPr>
        <w:t xml:space="preserve"> выборным органом первичной профсоюзной организации.</w:t>
      </w:r>
    </w:p>
    <w:p w:rsidR="005B467B" w:rsidRDefault="00C77FA6" w:rsidP="005B467B">
      <w:pPr>
        <w:ind w:firstLine="567"/>
        <w:jc w:val="both"/>
        <w:rPr>
          <w:color w:val="FF0000"/>
          <w:sz w:val="24"/>
          <w:szCs w:val="24"/>
        </w:rPr>
      </w:pPr>
      <w:r>
        <w:rPr>
          <w:sz w:val="24"/>
          <w:szCs w:val="24"/>
        </w:rPr>
        <w:t>2.19</w:t>
      </w:r>
      <w:r w:rsidR="005B467B">
        <w:rPr>
          <w:sz w:val="24"/>
          <w:szCs w:val="24"/>
        </w:rPr>
        <w:t xml:space="preserve">. Характеристики на работников – членов Профсоюза, подлежащих аттестации, предварительно направлять в профсоюзный комитет </w:t>
      </w:r>
      <w:r w:rsidR="005B467B" w:rsidRPr="00252B97">
        <w:rPr>
          <w:sz w:val="24"/>
          <w:szCs w:val="24"/>
        </w:rPr>
        <w:t>на согласование.</w:t>
      </w:r>
      <w:r w:rsidR="005B467B">
        <w:rPr>
          <w:sz w:val="24"/>
          <w:szCs w:val="24"/>
        </w:rPr>
        <w:t xml:space="preserve"> </w:t>
      </w:r>
    </w:p>
    <w:p w:rsidR="005B467B" w:rsidRDefault="005B467B" w:rsidP="005B467B">
      <w:pPr>
        <w:ind w:firstLine="567"/>
        <w:jc w:val="both"/>
        <w:rPr>
          <w:sz w:val="24"/>
          <w:szCs w:val="24"/>
        </w:rPr>
      </w:pPr>
      <w:r w:rsidRPr="00F63A26">
        <w:rPr>
          <w:sz w:val="24"/>
          <w:szCs w:val="24"/>
        </w:rPr>
        <w:t>2.</w:t>
      </w:r>
      <w:r w:rsidR="00C77FA6">
        <w:rPr>
          <w:sz w:val="24"/>
          <w:szCs w:val="24"/>
        </w:rPr>
        <w:t>20</w:t>
      </w:r>
      <w:r w:rsidRPr="00F63A26">
        <w:rPr>
          <w:sz w:val="24"/>
          <w:szCs w:val="24"/>
        </w:rPr>
        <w:t>. Прекращение трудового договора с работником может производиться только по основаниям, предусмотренным Т</w:t>
      </w:r>
      <w:r>
        <w:rPr>
          <w:sz w:val="24"/>
          <w:szCs w:val="24"/>
        </w:rPr>
        <w:t>рудовым кодексом Российской Федерации</w:t>
      </w:r>
      <w:r w:rsidRPr="00F63A26">
        <w:rPr>
          <w:sz w:val="24"/>
          <w:szCs w:val="24"/>
        </w:rPr>
        <w:t xml:space="preserve"> и иными федеральными законами.</w:t>
      </w:r>
    </w:p>
    <w:p w:rsidR="005B467B" w:rsidRPr="004A1DBB" w:rsidRDefault="00C77FA6" w:rsidP="005B467B">
      <w:pPr>
        <w:pStyle w:val="33"/>
        <w:spacing w:after="0"/>
        <w:ind w:firstLine="567"/>
        <w:jc w:val="both"/>
        <w:rPr>
          <w:sz w:val="24"/>
          <w:szCs w:val="24"/>
        </w:rPr>
      </w:pPr>
      <w:r>
        <w:rPr>
          <w:sz w:val="24"/>
          <w:szCs w:val="24"/>
        </w:rPr>
        <w:lastRenderedPageBreak/>
        <w:t>2.21</w:t>
      </w:r>
      <w:r w:rsidR="005B467B" w:rsidRPr="00F63A26">
        <w:rPr>
          <w:sz w:val="24"/>
          <w:szCs w:val="24"/>
        </w:rPr>
        <w:t>. Выборный орган первичной профсоюзной организации обязуется осуществлять контроль за соблюдением работодателем трудового законодательства и ины</w:t>
      </w:r>
      <w:r w:rsidR="005B467B">
        <w:rPr>
          <w:sz w:val="24"/>
          <w:szCs w:val="24"/>
        </w:rPr>
        <w:t>х</w:t>
      </w:r>
      <w:r w:rsidR="005B467B" w:rsidRPr="00F63A26">
        <w:rPr>
          <w:sz w:val="24"/>
          <w:szCs w:val="24"/>
        </w:rPr>
        <w:t xml:space="preserve"> нормативны</w:t>
      </w:r>
      <w:r w:rsidR="005B467B">
        <w:rPr>
          <w:sz w:val="24"/>
          <w:szCs w:val="24"/>
        </w:rPr>
        <w:t>х</w:t>
      </w:r>
      <w:r w:rsidR="005B467B" w:rsidRPr="00F63A26">
        <w:rPr>
          <w:sz w:val="24"/>
          <w:szCs w:val="24"/>
        </w:rPr>
        <w:t xml:space="preserve"> правовы</w:t>
      </w:r>
      <w:r w:rsidR="005B467B">
        <w:rPr>
          <w:sz w:val="24"/>
          <w:szCs w:val="24"/>
        </w:rPr>
        <w:t>х</w:t>
      </w:r>
      <w:r w:rsidR="005B467B" w:rsidRPr="00F63A26">
        <w:rPr>
          <w:sz w:val="24"/>
          <w:szCs w:val="24"/>
        </w:rPr>
        <w:t xml:space="preserve"> акт</w:t>
      </w:r>
      <w:r w:rsidR="005B467B">
        <w:rPr>
          <w:sz w:val="24"/>
          <w:szCs w:val="24"/>
        </w:rPr>
        <w:t>ов</w:t>
      </w:r>
      <w:r w:rsidR="005B467B" w:rsidRPr="00F63A26">
        <w:rPr>
          <w:sz w:val="24"/>
          <w:szCs w:val="24"/>
        </w:rPr>
        <w:t xml:space="preserve">, </w:t>
      </w:r>
      <w:r w:rsidR="005B467B" w:rsidRPr="004A1DBB">
        <w:rPr>
          <w:sz w:val="24"/>
          <w:szCs w:val="24"/>
        </w:rPr>
        <w:t>содержащих нормы трудового права, при заключении, изменении и расторжении трудовых договоров с работниками.</w:t>
      </w:r>
    </w:p>
    <w:p w:rsidR="005B467B" w:rsidRPr="004A1DBB" w:rsidRDefault="005B467B" w:rsidP="005B467B">
      <w:pPr>
        <w:spacing w:before="240" w:after="120"/>
        <w:jc w:val="center"/>
        <w:rPr>
          <w:b/>
          <w:sz w:val="24"/>
          <w:szCs w:val="24"/>
        </w:rPr>
      </w:pPr>
      <w:r w:rsidRPr="004A1DBB">
        <w:rPr>
          <w:b/>
          <w:sz w:val="24"/>
          <w:szCs w:val="24"/>
          <w:lang w:val="en-US"/>
        </w:rPr>
        <w:t>III</w:t>
      </w:r>
      <w:r w:rsidRPr="004A1DBB">
        <w:rPr>
          <w:b/>
          <w:sz w:val="24"/>
          <w:szCs w:val="24"/>
        </w:rPr>
        <w:t>. РАБОЧЕЕ ВРЕМЯ И ВРЕМЯ ОТДЫХА</w:t>
      </w:r>
    </w:p>
    <w:p w:rsidR="005B467B" w:rsidRPr="004A1DBB" w:rsidRDefault="005B467B" w:rsidP="005B467B">
      <w:pPr>
        <w:pStyle w:val="33"/>
        <w:widowControl w:val="0"/>
        <w:spacing w:after="0"/>
        <w:ind w:firstLine="567"/>
        <w:jc w:val="both"/>
        <w:rPr>
          <w:sz w:val="24"/>
          <w:szCs w:val="24"/>
        </w:rPr>
      </w:pPr>
      <w:r w:rsidRPr="004A1DBB">
        <w:rPr>
          <w:sz w:val="24"/>
          <w:szCs w:val="24"/>
        </w:rPr>
        <w:t>3. Стороны пришли к соглашению о том, что:</w:t>
      </w:r>
    </w:p>
    <w:p w:rsidR="005B467B" w:rsidRPr="004A1DBB" w:rsidRDefault="005B467B" w:rsidP="005B467B">
      <w:pPr>
        <w:pStyle w:val="33"/>
        <w:widowControl w:val="0"/>
        <w:spacing w:after="0"/>
        <w:ind w:firstLine="567"/>
        <w:jc w:val="both"/>
        <w:rPr>
          <w:sz w:val="24"/>
          <w:szCs w:val="24"/>
        </w:rPr>
      </w:pPr>
      <w:r w:rsidRPr="004A1DBB">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w:t>
      </w:r>
      <w:r>
        <w:rPr>
          <w:sz w:val="24"/>
          <w:szCs w:val="24"/>
        </w:rPr>
        <w:t xml:space="preserve"> </w:t>
      </w:r>
      <w:r w:rsidRPr="003A67B1">
        <w:rPr>
          <w:sz w:val="24"/>
          <w:szCs w:val="24"/>
        </w:rPr>
        <w:t>(Приложение № 1),</w:t>
      </w:r>
      <w:r w:rsidRPr="004A1DBB">
        <w:rPr>
          <w:sz w:val="24"/>
          <w:szCs w:val="24"/>
        </w:rPr>
        <w:t xml:space="preserve"> иными локальными нормативными актами, трудовыми договорами, расписанием занятий, графиками работы (сменности</w:t>
      </w:r>
      <w:r w:rsidRPr="00252B97">
        <w:rPr>
          <w:sz w:val="24"/>
          <w:szCs w:val="24"/>
        </w:rPr>
        <w:t>), согласованными с выборным</w:t>
      </w:r>
      <w:r w:rsidRPr="004A1DBB">
        <w:rPr>
          <w:sz w:val="24"/>
          <w:szCs w:val="24"/>
        </w:rPr>
        <w:t xml:space="preserve"> органом первичной профсоюзной организации. </w:t>
      </w:r>
    </w:p>
    <w:p w:rsidR="005B467B" w:rsidRPr="004A1DBB" w:rsidRDefault="005B467B" w:rsidP="005B467B">
      <w:pPr>
        <w:pStyle w:val="33"/>
        <w:widowControl w:val="0"/>
        <w:spacing w:after="0"/>
        <w:ind w:firstLine="567"/>
        <w:jc w:val="both"/>
        <w:rPr>
          <w:sz w:val="24"/>
          <w:szCs w:val="24"/>
        </w:rPr>
      </w:pPr>
      <w:r w:rsidRPr="004A1DBB">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5B467B" w:rsidRPr="00571C04" w:rsidRDefault="005B467B" w:rsidP="005B467B">
      <w:pPr>
        <w:pStyle w:val="33"/>
        <w:widowControl w:val="0"/>
        <w:spacing w:after="0"/>
        <w:ind w:firstLine="567"/>
        <w:jc w:val="both"/>
        <w:rPr>
          <w:rFonts w:eastAsia="Arial CYR"/>
          <w:sz w:val="24"/>
          <w:szCs w:val="24"/>
        </w:rPr>
      </w:pPr>
      <w:r w:rsidRPr="00D04440">
        <w:rPr>
          <w:rFonts w:eastAsia="Arial CYR"/>
          <w:sz w:val="24"/>
          <w:szCs w:val="24"/>
        </w:rPr>
        <w:t>3.3. Для женщин, работающих в образовательной организации, расположенной в сельской местности, а также работающих в районах Крайнего Севера и приравненных к ним местностях,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продолжительности еженедельной работы 40 часов.</w:t>
      </w:r>
    </w:p>
    <w:p w:rsidR="005B467B" w:rsidRPr="004A1DBB" w:rsidRDefault="005B467B" w:rsidP="005B467B">
      <w:pPr>
        <w:pStyle w:val="33"/>
        <w:widowControl w:val="0"/>
        <w:spacing w:after="0"/>
        <w:ind w:firstLine="567"/>
        <w:jc w:val="both"/>
        <w:rPr>
          <w:sz w:val="24"/>
          <w:szCs w:val="24"/>
        </w:rPr>
      </w:pPr>
      <w:r w:rsidRPr="004A1DBB">
        <w:rPr>
          <w:sz w:val="24"/>
          <w:szCs w:val="24"/>
        </w:rPr>
        <w:t>3.4. Для педагогических работников устанавливается сокращенная продолжительность рабочего времени – не более 36 часов в неделю.</w:t>
      </w:r>
    </w:p>
    <w:p w:rsidR="005B467B" w:rsidRPr="004A1DBB" w:rsidRDefault="005B467B" w:rsidP="005B467B">
      <w:pPr>
        <w:pStyle w:val="33"/>
        <w:widowControl w:val="0"/>
        <w:spacing w:after="0"/>
        <w:ind w:firstLine="567"/>
        <w:jc w:val="both"/>
        <w:rPr>
          <w:sz w:val="24"/>
          <w:szCs w:val="24"/>
        </w:rPr>
      </w:pPr>
      <w:r w:rsidRPr="004A1DBB">
        <w:rPr>
          <w:sz w:val="24"/>
          <w:szCs w:val="24"/>
        </w:rPr>
        <w:t xml:space="preserve">3.5. </w:t>
      </w:r>
      <w:r>
        <w:rPr>
          <w:sz w:val="24"/>
          <w:szCs w:val="24"/>
        </w:rPr>
        <w:t>У</w:t>
      </w:r>
      <w:r w:rsidRPr="004A1DBB">
        <w:rPr>
          <w:rFonts w:eastAsia="MS Mincho"/>
          <w:sz w:val="24"/>
          <w:szCs w:val="24"/>
        </w:rPr>
        <w:t xml:space="preserve">чебная нагрузка на новый учебный год устанавливается руководителем образовательной </w:t>
      </w:r>
      <w:r w:rsidRPr="00252B97">
        <w:rPr>
          <w:rFonts w:eastAsia="MS Mincho"/>
          <w:sz w:val="24"/>
          <w:szCs w:val="24"/>
        </w:rPr>
        <w:t>организации по согласованию</w:t>
      </w:r>
      <w:r w:rsidRPr="004A1DBB">
        <w:rPr>
          <w:rFonts w:eastAsia="MS Mincho"/>
          <w:sz w:val="24"/>
          <w:szCs w:val="24"/>
        </w:rPr>
        <w:t xml:space="preserve"> с выборным органом первичной профсоюзной организации.</w:t>
      </w:r>
      <w:r>
        <w:rPr>
          <w:rFonts w:eastAsia="MS Mincho"/>
          <w:sz w:val="24"/>
          <w:szCs w:val="24"/>
        </w:rPr>
        <w:t xml:space="preserve"> </w:t>
      </w:r>
      <w:r w:rsidRPr="004A1DBB">
        <w:rPr>
          <w:sz w:val="24"/>
          <w:szCs w:val="24"/>
        </w:rPr>
        <w:t>Руководитель должен ознакомить педагогических работников под роспись с учебной нагрузкой на новый учебный год в письменном виде до начала ежегодного о</w:t>
      </w:r>
      <w:r>
        <w:rPr>
          <w:sz w:val="24"/>
          <w:szCs w:val="24"/>
        </w:rPr>
        <w:t>чередного</w:t>
      </w:r>
      <w:r w:rsidRPr="004A1DBB">
        <w:rPr>
          <w:sz w:val="24"/>
          <w:szCs w:val="24"/>
        </w:rPr>
        <w:t xml:space="preserve"> отпуска.</w:t>
      </w:r>
    </w:p>
    <w:p w:rsidR="005B467B" w:rsidRPr="004A1DBB" w:rsidRDefault="005B467B" w:rsidP="005B467B">
      <w:pPr>
        <w:widowControl w:val="0"/>
        <w:autoSpaceDE w:val="0"/>
        <w:autoSpaceDN w:val="0"/>
        <w:adjustRightInd w:val="0"/>
        <w:ind w:firstLine="567"/>
        <w:jc w:val="both"/>
        <w:rPr>
          <w:sz w:val="24"/>
          <w:szCs w:val="24"/>
        </w:rPr>
      </w:pPr>
      <w:r w:rsidRPr="004A1DBB">
        <w:rPr>
          <w:sz w:val="24"/>
          <w:szCs w:val="24"/>
        </w:rPr>
        <w:t xml:space="preserve">3.6. Учебная нагрузка на новый учебный год работникам, ведущим преподавательскую работу помимо основной работы (руководителям образовательных </w:t>
      </w:r>
      <w:r w:rsidRPr="00252B97">
        <w:rPr>
          <w:sz w:val="24"/>
          <w:szCs w:val="24"/>
        </w:rPr>
        <w:t>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w:t>
      </w:r>
      <w:r w:rsidRPr="004A1DBB">
        <w:rPr>
          <w:sz w:val="24"/>
          <w:szCs w:val="24"/>
        </w:rPr>
        <w:t xml:space="preserve"> которых данная организация является местом основной работы, обеспечены </w:t>
      </w:r>
      <w:r>
        <w:rPr>
          <w:sz w:val="24"/>
          <w:szCs w:val="24"/>
        </w:rPr>
        <w:t>учебной нагрузкой</w:t>
      </w:r>
      <w:r w:rsidRPr="004A1DBB">
        <w:rPr>
          <w:sz w:val="24"/>
          <w:szCs w:val="24"/>
        </w:rPr>
        <w:t xml:space="preserve"> в объеме, не менее чем на ставку заработной платы.</w:t>
      </w:r>
    </w:p>
    <w:p w:rsidR="005B467B" w:rsidRPr="004A1DBB" w:rsidRDefault="005B467B" w:rsidP="005B467B">
      <w:pPr>
        <w:widowControl w:val="0"/>
        <w:autoSpaceDE w:val="0"/>
        <w:autoSpaceDN w:val="0"/>
        <w:adjustRightInd w:val="0"/>
        <w:ind w:firstLine="567"/>
        <w:jc w:val="both"/>
        <w:rPr>
          <w:sz w:val="24"/>
          <w:szCs w:val="24"/>
        </w:rPr>
      </w:pPr>
      <w:r w:rsidRPr="004A1DBB">
        <w:rPr>
          <w:sz w:val="24"/>
          <w:szCs w:val="24"/>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5B467B" w:rsidRPr="004A1DBB" w:rsidRDefault="005B467B" w:rsidP="005B467B">
      <w:pPr>
        <w:widowControl w:val="0"/>
        <w:autoSpaceDE w:val="0"/>
        <w:autoSpaceDN w:val="0"/>
        <w:adjustRightInd w:val="0"/>
        <w:ind w:firstLine="567"/>
        <w:jc w:val="both"/>
        <w:rPr>
          <w:rFonts w:eastAsia="MS Mincho"/>
          <w:sz w:val="24"/>
          <w:szCs w:val="24"/>
        </w:rPr>
      </w:pPr>
      <w:r w:rsidRPr="004A1DBB">
        <w:rPr>
          <w:sz w:val="24"/>
          <w:szCs w:val="24"/>
        </w:rPr>
        <w:t>3.8.</w:t>
      </w:r>
      <w:r w:rsidRPr="004A1DBB">
        <w:rPr>
          <w:rFonts w:eastAsia="MS Mincho"/>
          <w:sz w:val="24"/>
          <w:szCs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пункте 3.7. настоящего раздела.</w:t>
      </w:r>
    </w:p>
    <w:p w:rsidR="005B467B" w:rsidRDefault="005B467B" w:rsidP="005B467B">
      <w:pPr>
        <w:pStyle w:val="21"/>
        <w:widowControl w:val="0"/>
        <w:ind w:firstLine="567"/>
        <w:rPr>
          <w:rFonts w:eastAsia="MS Mincho"/>
          <w:sz w:val="24"/>
          <w:szCs w:val="24"/>
        </w:rPr>
      </w:pPr>
      <w:r w:rsidRPr="004A1DBB">
        <w:rPr>
          <w:rFonts w:eastAsia="MS Mincho"/>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5B467B" w:rsidRDefault="005B467B" w:rsidP="005B467B">
      <w:pPr>
        <w:pStyle w:val="21"/>
        <w:widowControl w:val="0"/>
        <w:ind w:firstLine="567"/>
        <w:rPr>
          <w:rFonts w:eastAsia="MS Mincho"/>
          <w:sz w:val="24"/>
          <w:szCs w:val="24"/>
        </w:rPr>
      </w:pPr>
      <w:r>
        <w:rPr>
          <w:rFonts w:eastAsia="MS Mincho"/>
          <w:sz w:val="24"/>
          <w:szCs w:val="24"/>
        </w:rPr>
        <w:t xml:space="preserve">Верхний предел учебной нагрузки не может превышать 36 часов в неделю. Объем </w:t>
      </w:r>
      <w:r>
        <w:rPr>
          <w:rFonts w:eastAsia="MS Mincho"/>
          <w:sz w:val="24"/>
          <w:szCs w:val="24"/>
        </w:rPr>
        <w:lastRenderedPageBreak/>
        <w:t>учебной нагрузки свыше 36 часов в неделю является совместительством, которое оформляется отдельным трудовым договором.</w:t>
      </w:r>
    </w:p>
    <w:p w:rsidR="005B467B" w:rsidRPr="004A1DBB" w:rsidRDefault="005B467B" w:rsidP="005B467B">
      <w:pPr>
        <w:pStyle w:val="21"/>
        <w:widowControl w:val="0"/>
        <w:ind w:firstLine="567"/>
        <w:rPr>
          <w:rFonts w:eastAsia="MS Mincho"/>
          <w:sz w:val="24"/>
          <w:szCs w:val="24"/>
        </w:rPr>
      </w:pPr>
      <w:r>
        <w:rPr>
          <w:rFonts w:eastAsia="MS Mincho"/>
          <w:sz w:val="24"/>
          <w:szCs w:val="24"/>
        </w:rPr>
        <w:t>Объем учебной нагрузки свыше 36 часов в неделю, данный в порядке заместительства временно отсутствующего работника, является сверхурочной работой, если при ее суммировании за учетный период она превысит нормальное число учебных часов.</w:t>
      </w:r>
    </w:p>
    <w:p w:rsidR="005B467B" w:rsidRPr="004A1DBB" w:rsidRDefault="005B467B" w:rsidP="005B467B">
      <w:pPr>
        <w:pStyle w:val="21"/>
        <w:widowControl w:val="0"/>
        <w:ind w:firstLine="567"/>
        <w:rPr>
          <w:sz w:val="24"/>
          <w:szCs w:val="24"/>
        </w:rPr>
      </w:pPr>
      <w:r w:rsidRPr="004A1DBB">
        <w:rPr>
          <w:iCs/>
          <w:sz w:val="24"/>
          <w:szCs w:val="24"/>
        </w:rPr>
        <w:t xml:space="preserve">3.9. </w:t>
      </w:r>
      <w:r w:rsidRPr="004A1DBB">
        <w:rPr>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w:t>
      </w:r>
      <w:r>
        <w:rPr>
          <w:sz w:val="24"/>
          <w:szCs w:val="24"/>
        </w:rPr>
        <w:t xml:space="preserve"> уста</w:t>
      </w:r>
      <w:r w:rsidRPr="004A1DBB">
        <w:rPr>
          <w:sz w:val="24"/>
          <w:szCs w:val="24"/>
        </w:rPr>
        <w:t>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5B467B" w:rsidRPr="004A1DBB" w:rsidRDefault="005B467B" w:rsidP="005B467B">
      <w:pPr>
        <w:pStyle w:val="21"/>
        <w:widowControl w:val="0"/>
        <w:ind w:firstLine="567"/>
        <w:rPr>
          <w:sz w:val="24"/>
          <w:szCs w:val="24"/>
        </w:rPr>
      </w:pPr>
      <w:r w:rsidRPr="004A1DBB">
        <w:rPr>
          <w:iCs/>
          <w:sz w:val="24"/>
          <w:szCs w:val="24"/>
        </w:rPr>
        <w:t xml:space="preserve">3.10. </w:t>
      </w:r>
      <w:r w:rsidRPr="004A1DBB">
        <w:rPr>
          <w:sz w:val="24"/>
          <w:szCs w:val="24"/>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B467B" w:rsidRPr="004A1DBB" w:rsidRDefault="005B467B" w:rsidP="005B467B">
      <w:pPr>
        <w:pStyle w:val="21"/>
        <w:widowControl w:val="0"/>
        <w:ind w:firstLine="567"/>
        <w:rPr>
          <w:sz w:val="24"/>
          <w:szCs w:val="24"/>
        </w:rPr>
      </w:pPr>
      <w:r w:rsidRPr="004A1DBB">
        <w:rPr>
          <w:sz w:val="24"/>
          <w:szCs w:val="24"/>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а также в качестве руководителей длительных (без возвращения в тот же день) походов, экспедиций, экскурсий, путешествий может иметь место только с согласия работников. Режим рабочего времени указанных работников устанавливает</w:t>
      </w:r>
      <w:r>
        <w:rPr>
          <w:sz w:val="24"/>
          <w:szCs w:val="24"/>
        </w:rPr>
        <w:t>ся с учетом выполняемой работы.</w:t>
      </w:r>
    </w:p>
    <w:p w:rsidR="005B467B" w:rsidRPr="004A1DBB" w:rsidRDefault="005B467B" w:rsidP="005B467B">
      <w:pPr>
        <w:pStyle w:val="33"/>
        <w:widowControl w:val="0"/>
        <w:spacing w:after="0"/>
        <w:ind w:firstLine="567"/>
        <w:jc w:val="both"/>
        <w:rPr>
          <w:sz w:val="24"/>
          <w:szCs w:val="24"/>
        </w:rPr>
      </w:pPr>
      <w:r w:rsidRPr="004A1DBB">
        <w:rPr>
          <w:sz w:val="24"/>
          <w:szCs w:val="24"/>
        </w:rPr>
        <w:t>3.1</w:t>
      </w:r>
      <w:r>
        <w:rPr>
          <w:sz w:val="24"/>
          <w:szCs w:val="24"/>
        </w:rPr>
        <w:t>2</w:t>
      </w:r>
      <w:r w:rsidRPr="004A1DBB">
        <w:rPr>
          <w:sz w:val="24"/>
          <w:szCs w:val="24"/>
        </w:rPr>
        <w:t xml:space="preserve">. Составление расписания учебных занятий осуществляется с учетом рационального использования рабочего времени учителя, </w:t>
      </w:r>
      <w:r>
        <w:rPr>
          <w:sz w:val="24"/>
          <w:szCs w:val="24"/>
        </w:rPr>
        <w:t xml:space="preserve">по возможности </w:t>
      </w:r>
      <w:r w:rsidRPr="004A1DBB">
        <w:rPr>
          <w:sz w:val="24"/>
          <w:szCs w:val="24"/>
        </w:rPr>
        <w:t>не допускающего перерывов между за</w:t>
      </w:r>
      <w:r>
        <w:rPr>
          <w:sz w:val="24"/>
          <w:szCs w:val="24"/>
        </w:rPr>
        <w:t>нятиями более двух часов подряд.</w:t>
      </w:r>
    </w:p>
    <w:p w:rsidR="005B467B" w:rsidRPr="00571C04" w:rsidRDefault="005B467B" w:rsidP="005B467B">
      <w:pPr>
        <w:pStyle w:val="33"/>
        <w:widowControl w:val="0"/>
        <w:spacing w:after="0"/>
        <w:ind w:firstLine="567"/>
        <w:jc w:val="both"/>
        <w:rPr>
          <w:sz w:val="24"/>
          <w:szCs w:val="24"/>
        </w:rPr>
      </w:pPr>
      <w:r w:rsidRPr="00571C04">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5B467B" w:rsidRDefault="005B467B" w:rsidP="005B467B">
      <w:pPr>
        <w:pStyle w:val="33"/>
        <w:widowControl w:val="0"/>
        <w:spacing w:after="0"/>
        <w:ind w:firstLine="567"/>
        <w:jc w:val="both"/>
        <w:rPr>
          <w:sz w:val="24"/>
          <w:szCs w:val="24"/>
        </w:rPr>
      </w:pPr>
      <w:r w:rsidRPr="004A1DBB">
        <w:rPr>
          <w:sz w:val="24"/>
          <w:szCs w:val="24"/>
        </w:rPr>
        <w:t>Рабочее время учителей в период учебных занятий определяется расписанием занятий</w:t>
      </w:r>
      <w:r>
        <w:rPr>
          <w:sz w:val="24"/>
          <w:szCs w:val="24"/>
        </w:rPr>
        <w:t>.</w:t>
      </w:r>
    </w:p>
    <w:p w:rsidR="005B467B" w:rsidRPr="00252B97" w:rsidRDefault="005B467B" w:rsidP="005B467B">
      <w:pPr>
        <w:pStyle w:val="33"/>
        <w:widowControl w:val="0"/>
        <w:spacing w:after="0"/>
        <w:ind w:firstLine="567"/>
        <w:jc w:val="both"/>
        <w:rPr>
          <w:sz w:val="24"/>
          <w:szCs w:val="24"/>
        </w:rPr>
      </w:pPr>
      <w:r w:rsidRPr="004A1DBB">
        <w:rPr>
          <w:sz w:val="24"/>
          <w:szCs w:val="24"/>
        </w:rPr>
        <w:t>3.1</w:t>
      </w:r>
      <w:r>
        <w:rPr>
          <w:sz w:val="24"/>
          <w:szCs w:val="24"/>
        </w:rPr>
        <w:t>3</w:t>
      </w:r>
      <w:r w:rsidRPr="004A1DBB">
        <w:rPr>
          <w:sz w:val="24"/>
          <w:szCs w:val="24"/>
        </w:rPr>
        <w:t xml:space="preserve">.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w:t>
      </w:r>
      <w:r w:rsidRPr="00252B97">
        <w:rPr>
          <w:sz w:val="24"/>
          <w:szCs w:val="24"/>
        </w:rPr>
        <w:t>организации по согласованию с выборным органом первичной профсоюзной организации.</w:t>
      </w:r>
    </w:p>
    <w:p w:rsidR="005B467B" w:rsidRPr="004A1DBB" w:rsidRDefault="005B467B" w:rsidP="005B467B">
      <w:pPr>
        <w:pStyle w:val="33"/>
        <w:widowControl w:val="0"/>
        <w:spacing w:after="0"/>
        <w:ind w:firstLine="567"/>
        <w:jc w:val="both"/>
        <w:rPr>
          <w:sz w:val="24"/>
          <w:szCs w:val="24"/>
        </w:rPr>
      </w:pPr>
      <w:r w:rsidRPr="00252B97">
        <w:rPr>
          <w:sz w:val="24"/>
          <w:szCs w:val="24"/>
        </w:rPr>
        <w:t>В каникулярный период, а также в период отмены учебных занятий учебно</w:t>
      </w:r>
      <w:r w:rsidRPr="004A1DBB">
        <w:rPr>
          <w:sz w:val="24"/>
          <w:szCs w:val="24"/>
        </w:rPr>
        <w:t>-вспомогательный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5B467B" w:rsidRPr="003759D0" w:rsidRDefault="005B467B" w:rsidP="005B467B">
      <w:pPr>
        <w:pStyle w:val="33"/>
        <w:widowControl w:val="0"/>
        <w:spacing w:after="0"/>
        <w:ind w:firstLine="567"/>
        <w:jc w:val="both"/>
        <w:rPr>
          <w:sz w:val="24"/>
          <w:szCs w:val="24"/>
        </w:rPr>
      </w:pPr>
      <w:r w:rsidRPr="003759D0">
        <w:rPr>
          <w:sz w:val="24"/>
          <w:szCs w:val="24"/>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5B467B" w:rsidRPr="003759D0" w:rsidRDefault="005B467B" w:rsidP="005B467B">
      <w:pPr>
        <w:pStyle w:val="33"/>
        <w:widowControl w:val="0"/>
        <w:spacing w:after="0"/>
        <w:ind w:firstLine="567"/>
        <w:jc w:val="both"/>
        <w:rPr>
          <w:sz w:val="24"/>
          <w:szCs w:val="24"/>
        </w:rPr>
      </w:pPr>
      <w:r w:rsidRPr="003759D0">
        <w:rPr>
          <w:sz w:val="24"/>
          <w:szCs w:val="24"/>
        </w:rPr>
        <w:t xml:space="preserve">Работодатель может привлекать работников к сверхурочным работам в соответствии со статьей 99 Трудового кодекса Российской Федерации </w:t>
      </w:r>
      <w:r w:rsidRPr="00252B97">
        <w:rPr>
          <w:sz w:val="24"/>
          <w:szCs w:val="24"/>
        </w:rPr>
        <w:t>только с предварительного согласия выборного органа первичной профсоюзной организации.</w:t>
      </w:r>
    </w:p>
    <w:p w:rsidR="005B467B" w:rsidRPr="003759D0" w:rsidRDefault="005B467B" w:rsidP="005B467B">
      <w:pPr>
        <w:pStyle w:val="33"/>
        <w:widowControl w:val="0"/>
        <w:spacing w:after="0"/>
        <w:ind w:firstLine="567"/>
        <w:jc w:val="both"/>
        <w:rPr>
          <w:sz w:val="24"/>
          <w:szCs w:val="24"/>
        </w:rPr>
      </w:pPr>
      <w:r w:rsidRPr="003759D0">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Трудовым кодексом российской Федерации и иными федеральными законами.</w:t>
      </w:r>
    </w:p>
    <w:p w:rsidR="005B467B" w:rsidRPr="004A1DBB" w:rsidRDefault="005B467B" w:rsidP="005B467B">
      <w:pPr>
        <w:pStyle w:val="33"/>
        <w:widowControl w:val="0"/>
        <w:spacing w:after="0"/>
        <w:ind w:firstLine="567"/>
        <w:jc w:val="both"/>
        <w:rPr>
          <w:sz w:val="24"/>
          <w:szCs w:val="24"/>
        </w:rPr>
      </w:pPr>
      <w:r w:rsidRPr="004A1DBB">
        <w:rPr>
          <w:sz w:val="24"/>
          <w:szCs w:val="24"/>
        </w:rPr>
        <w:t>3.1</w:t>
      </w:r>
      <w:r>
        <w:rPr>
          <w:sz w:val="24"/>
          <w:szCs w:val="24"/>
        </w:rPr>
        <w:t>5</w:t>
      </w:r>
      <w:r w:rsidRPr="004A1DBB">
        <w:rPr>
          <w:sz w:val="24"/>
          <w:szCs w:val="24"/>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5B467B" w:rsidRPr="004A1DBB" w:rsidRDefault="005B467B" w:rsidP="005B467B">
      <w:pPr>
        <w:pStyle w:val="33"/>
        <w:widowControl w:val="0"/>
        <w:spacing w:after="0"/>
        <w:ind w:firstLine="567"/>
        <w:jc w:val="both"/>
        <w:rPr>
          <w:sz w:val="24"/>
          <w:szCs w:val="24"/>
        </w:rPr>
      </w:pPr>
      <w:r w:rsidRPr="004A1DBB">
        <w:rPr>
          <w:sz w:val="24"/>
          <w:szCs w:val="24"/>
        </w:rPr>
        <w:lastRenderedPageBreak/>
        <w:t>Без согласия работников допускается привлечение их к работе в случаях, определенных частью третьей статьи 113 Трудового кодекса Российской Федерации.</w:t>
      </w:r>
    </w:p>
    <w:p w:rsidR="005B467B" w:rsidRPr="004A1DBB" w:rsidRDefault="005B467B" w:rsidP="005B467B">
      <w:pPr>
        <w:pStyle w:val="33"/>
        <w:widowControl w:val="0"/>
        <w:spacing w:after="0"/>
        <w:ind w:firstLine="567"/>
        <w:jc w:val="both"/>
        <w:rPr>
          <w:sz w:val="24"/>
          <w:szCs w:val="24"/>
        </w:rPr>
      </w:pPr>
      <w:r w:rsidRPr="004A1DBB">
        <w:rPr>
          <w:sz w:val="24"/>
          <w:szCs w:val="24"/>
        </w:rPr>
        <w:t xml:space="preserve">В других случаях привлечение к работе в выходные и нерабочие праздничные дни допускается с письменного согласия работника и </w:t>
      </w:r>
      <w:r>
        <w:rPr>
          <w:sz w:val="24"/>
          <w:szCs w:val="24"/>
        </w:rPr>
        <w:t>по согласованию</w:t>
      </w:r>
      <w:r w:rsidRPr="004A1DBB">
        <w:rPr>
          <w:sz w:val="24"/>
          <w:szCs w:val="24"/>
        </w:rPr>
        <w:t xml:space="preserve"> выборного органа первичной профсоюзной организации.</w:t>
      </w:r>
    </w:p>
    <w:p w:rsidR="005B467B" w:rsidRPr="004A1DBB" w:rsidRDefault="005B467B" w:rsidP="005B467B">
      <w:pPr>
        <w:pStyle w:val="33"/>
        <w:widowControl w:val="0"/>
        <w:spacing w:after="0"/>
        <w:ind w:firstLine="567"/>
        <w:jc w:val="both"/>
        <w:rPr>
          <w:sz w:val="24"/>
          <w:szCs w:val="24"/>
        </w:rPr>
      </w:pPr>
      <w:r w:rsidRPr="004A1DBB">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5B467B" w:rsidRPr="004A1DBB" w:rsidRDefault="005B467B" w:rsidP="005B467B">
      <w:pPr>
        <w:pStyle w:val="33"/>
        <w:widowControl w:val="0"/>
        <w:spacing w:after="0"/>
        <w:ind w:firstLine="567"/>
        <w:jc w:val="both"/>
        <w:rPr>
          <w:spacing w:val="-6"/>
          <w:sz w:val="24"/>
          <w:szCs w:val="24"/>
        </w:rPr>
      </w:pPr>
      <w:r w:rsidRPr="004A1DBB">
        <w:rPr>
          <w:sz w:val="24"/>
          <w:szCs w:val="24"/>
        </w:rPr>
        <w:t>3.1</w:t>
      </w:r>
      <w:r>
        <w:rPr>
          <w:sz w:val="24"/>
          <w:szCs w:val="24"/>
        </w:rPr>
        <w:t>6</w:t>
      </w:r>
      <w:r w:rsidRPr="004A1DBB">
        <w:rPr>
          <w:sz w:val="24"/>
          <w:szCs w:val="24"/>
        </w:rPr>
        <w:t xml:space="preserve">. Привлечение работников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4A1DBB">
        <w:rPr>
          <w:spacing w:val="-6"/>
          <w:sz w:val="24"/>
          <w:szCs w:val="24"/>
        </w:rPr>
        <w:t>письменного согласия работника, с дополнительной оплатой и с соблюдением требований статей 60, 97 и 99 Трудового кодекса Российской Федерации.</w:t>
      </w:r>
    </w:p>
    <w:p w:rsidR="005B467B" w:rsidRDefault="005B467B" w:rsidP="005B467B">
      <w:pPr>
        <w:pStyle w:val="33"/>
        <w:widowControl w:val="0"/>
        <w:spacing w:after="0"/>
        <w:ind w:firstLine="567"/>
        <w:jc w:val="both"/>
        <w:rPr>
          <w:spacing w:val="-6"/>
          <w:sz w:val="24"/>
          <w:szCs w:val="24"/>
        </w:rPr>
      </w:pPr>
      <w:r w:rsidRPr="004A1DBB">
        <w:rPr>
          <w:spacing w:val="-6"/>
          <w:sz w:val="24"/>
          <w:szCs w:val="24"/>
        </w:rPr>
        <w:t>3.</w:t>
      </w:r>
      <w:r>
        <w:rPr>
          <w:spacing w:val="-6"/>
          <w:sz w:val="24"/>
          <w:szCs w:val="24"/>
        </w:rPr>
        <w:t xml:space="preserve">17. </w:t>
      </w:r>
      <w:r w:rsidRPr="004A1DBB">
        <w:rPr>
          <w:spacing w:val="-6"/>
          <w:sz w:val="24"/>
          <w:szCs w:val="24"/>
        </w:rPr>
        <w:t xml:space="preserve"> В течение рабочего дня (смены) работник</w:t>
      </w:r>
      <w:r>
        <w:rPr>
          <w:spacing w:val="-6"/>
          <w:sz w:val="24"/>
          <w:szCs w:val="24"/>
        </w:rPr>
        <w:t>ам</w:t>
      </w:r>
      <w:r w:rsidRPr="004A1DBB">
        <w:rPr>
          <w:spacing w:val="-6"/>
          <w:sz w:val="24"/>
          <w:szCs w:val="24"/>
        </w:rPr>
        <w:t xml:space="preserve">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B467B" w:rsidRPr="00495C54" w:rsidRDefault="005B467B" w:rsidP="005B467B">
      <w:pPr>
        <w:pStyle w:val="33"/>
        <w:widowControl w:val="0"/>
        <w:spacing w:after="0"/>
        <w:ind w:firstLine="567"/>
        <w:jc w:val="both"/>
        <w:rPr>
          <w:spacing w:val="-6"/>
          <w:sz w:val="24"/>
          <w:szCs w:val="24"/>
          <w:u w:val="single"/>
        </w:rPr>
      </w:pPr>
      <w:r w:rsidRPr="003759D0">
        <w:rPr>
          <w:sz w:val="24"/>
          <w:szCs w:val="24"/>
        </w:rPr>
        <w:t xml:space="preserve">Для педагогических работников, </w:t>
      </w:r>
      <w:r>
        <w:rPr>
          <w:sz w:val="24"/>
          <w:szCs w:val="24"/>
        </w:rPr>
        <w:t>имеющих учебную нагрузку,</w:t>
      </w:r>
      <w:r w:rsidRPr="003759D0">
        <w:rPr>
          <w:sz w:val="24"/>
          <w:szCs w:val="24"/>
        </w:rPr>
        <w:t xml:space="preserve"> перерыв для приема пищи не устанавливается</w:t>
      </w:r>
      <w:r>
        <w:rPr>
          <w:sz w:val="24"/>
          <w:szCs w:val="24"/>
        </w:rPr>
        <w:t xml:space="preserve">, им </w:t>
      </w:r>
      <w:r w:rsidRPr="003759D0">
        <w:rPr>
          <w:sz w:val="24"/>
          <w:szCs w:val="24"/>
        </w:rPr>
        <w:t xml:space="preserve">обеспечивается возможность приема пищи </w:t>
      </w:r>
      <w:r>
        <w:rPr>
          <w:sz w:val="24"/>
          <w:szCs w:val="24"/>
        </w:rPr>
        <w:t xml:space="preserve">в свободное от занятий время или </w:t>
      </w:r>
      <w:r w:rsidRPr="003759D0">
        <w:rPr>
          <w:sz w:val="24"/>
          <w:szCs w:val="24"/>
        </w:rPr>
        <w:t>одновременно вместе с обучающимися, или отдельно в специально отведенном для этой цели помещении.</w:t>
      </w:r>
    </w:p>
    <w:p w:rsidR="005B467B" w:rsidRPr="007E21A9" w:rsidRDefault="005B467B" w:rsidP="005B467B">
      <w:pPr>
        <w:widowControl w:val="0"/>
        <w:autoSpaceDE w:val="0"/>
        <w:autoSpaceDN w:val="0"/>
        <w:adjustRightInd w:val="0"/>
        <w:ind w:firstLine="567"/>
        <w:jc w:val="both"/>
        <w:rPr>
          <w:sz w:val="24"/>
          <w:szCs w:val="24"/>
        </w:rPr>
      </w:pPr>
      <w:r w:rsidRPr="007E21A9">
        <w:rPr>
          <w:spacing w:val="-6"/>
          <w:sz w:val="24"/>
          <w:szCs w:val="24"/>
        </w:rPr>
        <w:t>3.1</w:t>
      </w:r>
      <w:r>
        <w:rPr>
          <w:spacing w:val="-6"/>
          <w:sz w:val="24"/>
          <w:szCs w:val="24"/>
        </w:rPr>
        <w:t>8</w:t>
      </w:r>
      <w:r w:rsidRPr="007E21A9">
        <w:rPr>
          <w:spacing w:val="-6"/>
          <w:sz w:val="24"/>
          <w:szCs w:val="24"/>
        </w:rPr>
        <w:t xml:space="preserve">. </w:t>
      </w:r>
      <w:r w:rsidRPr="007E21A9">
        <w:rPr>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B467B" w:rsidRPr="007E21A9" w:rsidRDefault="005B467B" w:rsidP="005B467B">
      <w:pPr>
        <w:pStyle w:val="33"/>
        <w:widowControl w:val="0"/>
        <w:spacing w:after="0"/>
        <w:ind w:firstLine="567"/>
        <w:jc w:val="both"/>
        <w:rPr>
          <w:sz w:val="24"/>
          <w:szCs w:val="24"/>
        </w:rPr>
      </w:pPr>
      <w:r w:rsidRPr="007E21A9">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соответствии с графиком предоставления отпусков. По соглашению сторон оплачиваемый отпуск может быть предоставлен работникам и до истечения шести месяцев.</w:t>
      </w:r>
    </w:p>
    <w:p w:rsidR="005B467B" w:rsidRPr="00937D59" w:rsidRDefault="005B467B" w:rsidP="005B467B">
      <w:pPr>
        <w:pStyle w:val="33"/>
        <w:widowControl w:val="0"/>
        <w:spacing w:after="0"/>
        <w:ind w:firstLine="567"/>
        <w:jc w:val="both"/>
        <w:rPr>
          <w:sz w:val="24"/>
          <w:szCs w:val="24"/>
        </w:rPr>
      </w:pPr>
      <w:r w:rsidRPr="00937D59">
        <w:rPr>
          <w:sz w:val="24"/>
          <w:szCs w:val="24"/>
        </w:rPr>
        <w:t xml:space="preserve">При предоставлении ежегодного отпуска </w:t>
      </w:r>
      <w:r>
        <w:rPr>
          <w:sz w:val="24"/>
          <w:szCs w:val="24"/>
        </w:rPr>
        <w:t>учителям</w:t>
      </w:r>
      <w:r w:rsidRPr="00937D59">
        <w:rPr>
          <w:sz w:val="24"/>
          <w:szCs w:val="24"/>
        </w:rPr>
        <w:t xml:space="preserve"> и другим педагогическим работникам за первый год работы, в том числе до истечения шести месяцев работы, его продолжительность устан</w:t>
      </w:r>
      <w:r>
        <w:rPr>
          <w:sz w:val="24"/>
          <w:szCs w:val="24"/>
        </w:rPr>
        <w:t>авливается в соответствии с</w:t>
      </w:r>
      <w:r w:rsidRPr="00937D59">
        <w:rPr>
          <w:sz w:val="24"/>
          <w:szCs w:val="24"/>
        </w:rPr>
        <w:t xml:space="preserve"> законодательством</w:t>
      </w:r>
      <w:r>
        <w:rPr>
          <w:sz w:val="24"/>
          <w:szCs w:val="24"/>
        </w:rPr>
        <w:t>, отпуск</w:t>
      </w:r>
      <w:r w:rsidRPr="00937D59">
        <w:rPr>
          <w:sz w:val="24"/>
          <w:szCs w:val="24"/>
        </w:rPr>
        <w:t xml:space="preserve"> полностью оплач</w:t>
      </w:r>
      <w:r>
        <w:rPr>
          <w:sz w:val="24"/>
          <w:szCs w:val="24"/>
        </w:rPr>
        <w:t>ивается</w:t>
      </w:r>
      <w:r w:rsidRPr="00937D59">
        <w:rPr>
          <w:sz w:val="24"/>
          <w:szCs w:val="24"/>
        </w:rPr>
        <w:t>.</w:t>
      </w:r>
    </w:p>
    <w:p w:rsidR="005B467B" w:rsidRPr="00937D59" w:rsidRDefault="005B467B" w:rsidP="005B467B">
      <w:pPr>
        <w:pStyle w:val="33"/>
        <w:widowControl w:val="0"/>
        <w:spacing w:after="0"/>
        <w:ind w:firstLine="567"/>
        <w:jc w:val="both"/>
        <w:rPr>
          <w:sz w:val="24"/>
          <w:szCs w:val="24"/>
        </w:rPr>
      </w:pPr>
      <w:r w:rsidRPr="00937D59">
        <w:rPr>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5B467B" w:rsidRPr="003759D0" w:rsidRDefault="005B467B" w:rsidP="005B467B">
      <w:pPr>
        <w:pStyle w:val="33"/>
        <w:widowControl w:val="0"/>
        <w:spacing w:after="0"/>
        <w:ind w:firstLine="567"/>
        <w:jc w:val="both"/>
        <w:rPr>
          <w:sz w:val="24"/>
          <w:szCs w:val="24"/>
        </w:rPr>
      </w:pPr>
      <w:r w:rsidRPr="007E21A9">
        <w:rPr>
          <w:sz w:val="24"/>
          <w:szCs w:val="24"/>
        </w:rPr>
        <w:t>П</w:t>
      </w:r>
      <w:r>
        <w:rPr>
          <w:sz w:val="24"/>
          <w:szCs w:val="24"/>
        </w:rPr>
        <w:t>едагогическим работникам, продолжительность основного ежегодного отпуска которых составляет не менее 56 календарных дней, увольняющихся до окончания рабочего года, компенсация за неиспользованный отпуск этого года выплачивается за полный отпуск установленной продолжительности.</w:t>
      </w:r>
    </w:p>
    <w:p w:rsidR="005B467B" w:rsidRPr="004A1DBB" w:rsidRDefault="005B467B" w:rsidP="005B467B">
      <w:pPr>
        <w:pStyle w:val="33"/>
        <w:widowControl w:val="0"/>
        <w:spacing w:after="0"/>
        <w:ind w:firstLine="567"/>
        <w:jc w:val="both"/>
        <w:rPr>
          <w:sz w:val="24"/>
          <w:szCs w:val="24"/>
        </w:rPr>
      </w:pPr>
      <w:r w:rsidRPr="004A1DBB">
        <w:rPr>
          <w:sz w:val="24"/>
          <w:szCs w:val="24"/>
        </w:rPr>
        <w:t>3.</w:t>
      </w:r>
      <w:r>
        <w:rPr>
          <w:sz w:val="24"/>
          <w:szCs w:val="24"/>
        </w:rPr>
        <w:t>19</w:t>
      </w:r>
      <w:r w:rsidRPr="004A1DBB">
        <w:rPr>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работодателем </w:t>
      </w:r>
      <w:r w:rsidR="00B92623" w:rsidRPr="00B92623">
        <w:rPr>
          <w:sz w:val="24"/>
          <w:szCs w:val="24"/>
        </w:rPr>
        <w:t>с учетом</w:t>
      </w:r>
      <w:r w:rsidR="00B92623">
        <w:rPr>
          <w:sz w:val="24"/>
          <w:szCs w:val="24"/>
        </w:rPr>
        <w:t xml:space="preserve"> мнения выборного органа первичной профсоюзной</w:t>
      </w:r>
      <w:r w:rsidRPr="00960F2D">
        <w:rPr>
          <w:sz w:val="24"/>
          <w:szCs w:val="24"/>
        </w:rPr>
        <w:t xml:space="preserve"> </w:t>
      </w:r>
      <w:r w:rsidRPr="004A1DBB">
        <w:rPr>
          <w:sz w:val="24"/>
          <w:szCs w:val="24"/>
        </w:rPr>
        <w:t xml:space="preserve">организации не позднее, чем за </w:t>
      </w:r>
      <w:r>
        <w:rPr>
          <w:sz w:val="24"/>
          <w:szCs w:val="24"/>
        </w:rPr>
        <w:t>две</w:t>
      </w:r>
      <w:r w:rsidRPr="004A1DBB">
        <w:rPr>
          <w:sz w:val="24"/>
          <w:szCs w:val="24"/>
        </w:rPr>
        <w:t xml:space="preserve"> недели до наступления календарного года.</w:t>
      </w:r>
    </w:p>
    <w:p w:rsidR="005B467B" w:rsidRPr="004A1DBB" w:rsidRDefault="005B467B" w:rsidP="005B467B">
      <w:pPr>
        <w:pStyle w:val="33"/>
        <w:widowControl w:val="0"/>
        <w:spacing w:after="0"/>
        <w:ind w:firstLine="567"/>
        <w:jc w:val="both"/>
        <w:rPr>
          <w:sz w:val="24"/>
          <w:szCs w:val="24"/>
        </w:rPr>
      </w:pPr>
      <w:r w:rsidRPr="004A1DBB">
        <w:rPr>
          <w:sz w:val="24"/>
          <w:szCs w:val="24"/>
        </w:rPr>
        <w:t>О времени начала отпуска работник должен быть письменно извещен не позднее, чем за две недели до его начала.</w:t>
      </w:r>
    </w:p>
    <w:p w:rsidR="005B467B" w:rsidRPr="004A1DBB" w:rsidRDefault="005B467B" w:rsidP="005B467B">
      <w:pPr>
        <w:pStyle w:val="33"/>
        <w:widowControl w:val="0"/>
        <w:spacing w:after="0"/>
        <w:ind w:firstLine="567"/>
        <w:jc w:val="both"/>
        <w:rPr>
          <w:sz w:val="24"/>
          <w:szCs w:val="24"/>
        </w:rPr>
      </w:pPr>
      <w:r w:rsidRPr="004A1DBB">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Трудового кодекса Российской Федерации.</w:t>
      </w:r>
    </w:p>
    <w:p w:rsidR="005B467B" w:rsidRPr="004A1DBB" w:rsidRDefault="005B467B" w:rsidP="005B467B">
      <w:pPr>
        <w:pStyle w:val="33"/>
        <w:widowControl w:val="0"/>
        <w:spacing w:after="0"/>
        <w:ind w:firstLine="567"/>
        <w:jc w:val="both"/>
        <w:rPr>
          <w:sz w:val="24"/>
          <w:szCs w:val="24"/>
        </w:rPr>
      </w:pPr>
      <w:r w:rsidRPr="004A1DBB">
        <w:rPr>
          <w:sz w:val="24"/>
          <w:szCs w:val="24"/>
        </w:rPr>
        <w:t>3.2</w:t>
      </w:r>
      <w:r>
        <w:rPr>
          <w:sz w:val="24"/>
          <w:szCs w:val="24"/>
        </w:rPr>
        <w:t>0</w:t>
      </w:r>
      <w:r w:rsidRPr="004A1DBB">
        <w:rPr>
          <w:sz w:val="24"/>
          <w:szCs w:val="24"/>
        </w:rPr>
        <w:t>. В соответствии с законодательством работникам предоставляются ежегодные дополнительные оплачиваемые отпуска:</w:t>
      </w:r>
    </w:p>
    <w:p w:rsidR="005B467B" w:rsidRPr="004A1DBB" w:rsidRDefault="005B467B" w:rsidP="005B467B">
      <w:pPr>
        <w:pStyle w:val="33"/>
        <w:widowControl w:val="0"/>
        <w:spacing w:after="0"/>
        <w:ind w:firstLine="567"/>
        <w:jc w:val="both"/>
        <w:rPr>
          <w:sz w:val="24"/>
          <w:szCs w:val="24"/>
        </w:rPr>
      </w:pPr>
      <w:r w:rsidRPr="00E03BF6">
        <w:rPr>
          <w:sz w:val="24"/>
          <w:szCs w:val="24"/>
        </w:rPr>
        <w:t>за работу с вредными условиями труда 7 дней;(</w:t>
      </w:r>
      <w:r w:rsidRPr="009C312B">
        <w:rPr>
          <w:sz w:val="24"/>
          <w:szCs w:val="24"/>
        </w:rPr>
        <w:t>приложение № 4</w:t>
      </w:r>
      <w:r>
        <w:rPr>
          <w:sz w:val="24"/>
          <w:szCs w:val="24"/>
        </w:rPr>
        <w:t>)</w:t>
      </w:r>
    </w:p>
    <w:p w:rsidR="005B467B" w:rsidRPr="004A1DBB" w:rsidRDefault="005B467B" w:rsidP="005B467B">
      <w:pPr>
        <w:pStyle w:val="33"/>
        <w:widowControl w:val="0"/>
        <w:spacing w:after="0"/>
        <w:ind w:firstLine="567"/>
        <w:jc w:val="both"/>
        <w:rPr>
          <w:sz w:val="24"/>
          <w:szCs w:val="24"/>
        </w:rPr>
      </w:pPr>
      <w:r w:rsidRPr="004A1DBB">
        <w:rPr>
          <w:sz w:val="24"/>
          <w:szCs w:val="24"/>
        </w:rPr>
        <w:t xml:space="preserve">за работу в районах Крайнего Севера, приравненных к ним местностях, местностях с особыми климатическими условиями </w:t>
      </w:r>
      <w:r>
        <w:rPr>
          <w:sz w:val="24"/>
          <w:szCs w:val="24"/>
        </w:rPr>
        <w:t>16</w:t>
      </w:r>
      <w:r w:rsidRPr="004A1DBB">
        <w:rPr>
          <w:sz w:val="24"/>
          <w:szCs w:val="24"/>
        </w:rPr>
        <w:t xml:space="preserve"> дней.</w:t>
      </w:r>
    </w:p>
    <w:p w:rsidR="005B467B" w:rsidRPr="004A1DBB" w:rsidRDefault="005B467B" w:rsidP="005B467B">
      <w:pPr>
        <w:pStyle w:val="33"/>
        <w:widowControl w:val="0"/>
        <w:spacing w:after="0"/>
        <w:ind w:firstLine="567"/>
        <w:jc w:val="both"/>
        <w:rPr>
          <w:sz w:val="24"/>
          <w:szCs w:val="24"/>
        </w:rPr>
      </w:pPr>
      <w:r w:rsidRPr="004A1DBB">
        <w:rPr>
          <w:sz w:val="24"/>
          <w:szCs w:val="24"/>
        </w:rPr>
        <w:t>3.2</w:t>
      </w:r>
      <w:r>
        <w:rPr>
          <w:sz w:val="24"/>
          <w:szCs w:val="24"/>
        </w:rPr>
        <w:t>1</w:t>
      </w:r>
      <w:r w:rsidRPr="004A1DBB">
        <w:rPr>
          <w:sz w:val="24"/>
          <w:szCs w:val="24"/>
        </w:rPr>
        <w:t xml:space="preserve">. При исчислении общей продолжительности ежегодного оплачиваемого отпуска </w:t>
      </w:r>
      <w:r w:rsidRPr="004A1DBB">
        <w:rPr>
          <w:sz w:val="24"/>
          <w:szCs w:val="24"/>
        </w:rPr>
        <w:lastRenderedPageBreak/>
        <w:t>дополнительные оплачиваемые отпуска суммируются с ежегодным основным оплачиваемым отпуском.</w:t>
      </w:r>
    </w:p>
    <w:p w:rsidR="005B467B" w:rsidRPr="003759D0" w:rsidRDefault="005B467B" w:rsidP="005B467B">
      <w:pPr>
        <w:pStyle w:val="33"/>
        <w:widowControl w:val="0"/>
        <w:spacing w:after="0"/>
        <w:ind w:firstLine="567"/>
        <w:jc w:val="both"/>
        <w:rPr>
          <w:sz w:val="24"/>
          <w:szCs w:val="24"/>
        </w:rPr>
      </w:pPr>
      <w:r w:rsidRPr="004A1DBB">
        <w:rPr>
          <w:sz w:val="24"/>
          <w:szCs w:val="24"/>
        </w:rPr>
        <w:t>3.2</w:t>
      </w:r>
      <w:r>
        <w:rPr>
          <w:sz w:val="24"/>
          <w:szCs w:val="24"/>
        </w:rPr>
        <w:t>2</w:t>
      </w:r>
      <w:r w:rsidRPr="004A1DBB">
        <w:rPr>
          <w:sz w:val="24"/>
          <w:szCs w:val="24"/>
        </w:rPr>
        <w:t>. Ежегодный оплачиваемый отпуск продлевается в случае временной нетрудоспособности работник</w:t>
      </w:r>
      <w:r>
        <w:rPr>
          <w:sz w:val="24"/>
          <w:szCs w:val="24"/>
        </w:rPr>
        <w:t xml:space="preserve">а, наступившей во </w:t>
      </w:r>
      <w:r w:rsidRPr="003759D0">
        <w:rPr>
          <w:sz w:val="24"/>
          <w:szCs w:val="24"/>
        </w:rPr>
        <w:t>время отпуска, либо переносится на другое время по заявлению работника.</w:t>
      </w:r>
    </w:p>
    <w:p w:rsidR="005B467B" w:rsidRPr="004A1DBB" w:rsidRDefault="005B467B" w:rsidP="005B467B">
      <w:pPr>
        <w:pStyle w:val="33"/>
        <w:widowControl w:val="0"/>
        <w:spacing w:after="0"/>
        <w:ind w:firstLine="567"/>
        <w:jc w:val="both"/>
        <w:rPr>
          <w:sz w:val="24"/>
          <w:szCs w:val="24"/>
        </w:rPr>
      </w:pPr>
      <w:r w:rsidRPr="004A1DBB">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B467B" w:rsidRPr="004A1DBB" w:rsidRDefault="005B467B" w:rsidP="005B467B">
      <w:pPr>
        <w:widowControl w:val="0"/>
        <w:ind w:firstLine="567"/>
        <w:jc w:val="both"/>
        <w:rPr>
          <w:sz w:val="24"/>
          <w:szCs w:val="24"/>
        </w:rPr>
      </w:pPr>
      <w:r w:rsidRPr="004A1DBB">
        <w:rPr>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5B467B" w:rsidRPr="004A1DBB" w:rsidRDefault="005B467B" w:rsidP="005B467B">
      <w:pPr>
        <w:widowControl w:val="0"/>
        <w:ind w:firstLine="567"/>
        <w:jc w:val="both"/>
        <w:rPr>
          <w:sz w:val="24"/>
          <w:szCs w:val="24"/>
        </w:rPr>
      </w:pPr>
      <w:r w:rsidRPr="004A1DBB">
        <w:rPr>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B467B" w:rsidRDefault="005B467B" w:rsidP="005B467B">
      <w:pPr>
        <w:widowControl w:val="0"/>
        <w:ind w:firstLine="567"/>
        <w:jc w:val="both"/>
        <w:rPr>
          <w:sz w:val="24"/>
          <w:szCs w:val="24"/>
        </w:rPr>
      </w:pPr>
      <w:r w:rsidRPr="004A1DBB">
        <w:rPr>
          <w:sz w:val="24"/>
          <w:szCs w:val="24"/>
        </w:rPr>
        <w:t>При исчислении стажа работы при выплате денежной компенсации за неиспользованный отпуск при увольнении  необходимо учесть, что:</w:t>
      </w:r>
      <w:r>
        <w:rPr>
          <w:sz w:val="24"/>
          <w:szCs w:val="24"/>
        </w:rPr>
        <w:t xml:space="preserve"> </w:t>
      </w:r>
      <w:r w:rsidRPr="004A1DBB">
        <w:rPr>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w:t>
      </w:r>
      <w:r>
        <w:rPr>
          <w:sz w:val="24"/>
          <w:szCs w:val="24"/>
        </w:rPr>
        <w:t xml:space="preserve"> </w:t>
      </w:r>
      <w:r w:rsidRPr="004A1DBB">
        <w:rPr>
          <w:sz w:val="24"/>
          <w:szCs w:val="24"/>
        </w:rPr>
        <w:t>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5B467B" w:rsidRPr="00960F2D" w:rsidRDefault="005B467B" w:rsidP="005B467B">
      <w:pPr>
        <w:pStyle w:val="ConsPlusNormal"/>
        <w:ind w:firstLine="540"/>
        <w:jc w:val="both"/>
        <w:rPr>
          <w:rFonts w:ascii="Times New Roman" w:hAnsi="Times New Roman" w:cs="Times New Roman"/>
          <w:kern w:val="0"/>
          <w:sz w:val="24"/>
          <w:szCs w:val="24"/>
          <w:lang w:eastAsia="ru-RU"/>
        </w:rPr>
      </w:pPr>
      <w:r w:rsidRPr="00960F2D">
        <w:rPr>
          <w:rFonts w:ascii="Times New Roman" w:hAnsi="Times New Roman" w:cs="Times New Roman"/>
          <w:sz w:val="24"/>
          <w:szCs w:val="24"/>
        </w:rPr>
        <w:t xml:space="preserve">В случае, когда рабочий год полностью не отработан, дни отпуска, за которые должна быть выплачена компенсация, рассчитываются пропорционально отработанным месяцам. 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Письмо Федеральной службы по труду и занятости от 23.06.2006 N 944-6). </w:t>
      </w:r>
      <w:r w:rsidRPr="00960F2D">
        <w:rPr>
          <w:rFonts w:ascii="Times New Roman" w:hAnsi="Times New Roman" w:cs="Times New Roman"/>
          <w:kern w:val="0"/>
          <w:sz w:val="24"/>
          <w:szCs w:val="24"/>
          <w:lang w:eastAsia="ru-RU"/>
        </w:rPr>
        <w:t>При этом исчислении дней неиспользованного отпуска учитывается не календарный месяц, а фактически отработанный (рабочий) месяц с даты приема на работу.</w:t>
      </w:r>
    </w:p>
    <w:p w:rsidR="005B467B" w:rsidRPr="004A1DBB" w:rsidRDefault="005B467B" w:rsidP="005B467B">
      <w:pPr>
        <w:pStyle w:val="33"/>
        <w:widowControl w:val="0"/>
        <w:spacing w:after="0"/>
        <w:ind w:firstLine="567"/>
        <w:jc w:val="both"/>
        <w:rPr>
          <w:sz w:val="24"/>
          <w:szCs w:val="24"/>
        </w:rPr>
      </w:pPr>
      <w:r w:rsidRPr="004A1DBB">
        <w:rPr>
          <w:sz w:val="24"/>
          <w:szCs w:val="24"/>
        </w:rPr>
        <w:t>3.2</w:t>
      </w:r>
      <w:r>
        <w:rPr>
          <w:sz w:val="24"/>
          <w:szCs w:val="24"/>
        </w:rPr>
        <w:t>3</w:t>
      </w:r>
      <w:r w:rsidRPr="004A1DBB">
        <w:rPr>
          <w:sz w:val="24"/>
          <w:szCs w:val="24"/>
        </w:rPr>
        <w:t xml:space="preserve">. Стороны договорились о предоставлении работникам образовательной организации </w:t>
      </w:r>
      <w:r w:rsidRPr="00A343B3">
        <w:rPr>
          <w:b/>
          <w:sz w:val="24"/>
          <w:szCs w:val="24"/>
        </w:rPr>
        <w:t>дополнительного оплачиваемого отпуска</w:t>
      </w:r>
      <w:r w:rsidRPr="004A1DBB">
        <w:rPr>
          <w:sz w:val="24"/>
          <w:szCs w:val="24"/>
        </w:rPr>
        <w:t xml:space="preserve"> </w:t>
      </w:r>
      <w:r w:rsidRPr="003759D0">
        <w:rPr>
          <w:sz w:val="24"/>
          <w:szCs w:val="24"/>
        </w:rPr>
        <w:t xml:space="preserve">за счет средств фонда экономии заработной платы и </w:t>
      </w:r>
      <w:r>
        <w:rPr>
          <w:sz w:val="24"/>
          <w:szCs w:val="24"/>
        </w:rPr>
        <w:t xml:space="preserve">других внебюджетных </w:t>
      </w:r>
      <w:r w:rsidRPr="003759D0">
        <w:rPr>
          <w:sz w:val="24"/>
          <w:szCs w:val="24"/>
        </w:rPr>
        <w:t>источников</w:t>
      </w:r>
      <w:r>
        <w:rPr>
          <w:sz w:val="24"/>
          <w:szCs w:val="24"/>
        </w:rPr>
        <w:t xml:space="preserve"> </w:t>
      </w:r>
      <w:r w:rsidRPr="004A1DBB">
        <w:rPr>
          <w:sz w:val="24"/>
          <w:szCs w:val="24"/>
        </w:rPr>
        <w:t>в следующих случаях:</w:t>
      </w:r>
    </w:p>
    <w:p w:rsidR="005B467B" w:rsidRPr="00BB6D40" w:rsidRDefault="005B467B" w:rsidP="005B467B">
      <w:pPr>
        <w:pStyle w:val="33"/>
        <w:widowControl w:val="0"/>
        <w:spacing w:after="0"/>
        <w:ind w:firstLine="567"/>
        <w:jc w:val="both"/>
        <w:rPr>
          <w:color w:val="FF0000"/>
          <w:sz w:val="24"/>
          <w:szCs w:val="24"/>
        </w:rPr>
      </w:pPr>
      <w:r w:rsidRPr="00960F2D">
        <w:rPr>
          <w:sz w:val="24"/>
          <w:szCs w:val="24"/>
        </w:rPr>
        <w:t>для сопровождения 1 сентября детей младшего школьного возраста в школу – 1 календарный день;</w:t>
      </w:r>
      <w:r>
        <w:rPr>
          <w:sz w:val="24"/>
          <w:szCs w:val="24"/>
        </w:rPr>
        <w:t xml:space="preserve"> </w:t>
      </w:r>
    </w:p>
    <w:p w:rsidR="005B467B" w:rsidRPr="00960F2D" w:rsidRDefault="005B467B" w:rsidP="005B467B">
      <w:pPr>
        <w:pStyle w:val="33"/>
        <w:widowControl w:val="0"/>
        <w:spacing w:after="0"/>
        <w:ind w:firstLine="567"/>
        <w:jc w:val="both"/>
        <w:rPr>
          <w:sz w:val="24"/>
          <w:szCs w:val="24"/>
        </w:rPr>
      </w:pPr>
      <w:r w:rsidRPr="00960F2D">
        <w:rPr>
          <w:sz w:val="24"/>
          <w:szCs w:val="24"/>
        </w:rPr>
        <w:t xml:space="preserve">отцу </w:t>
      </w:r>
      <w:proofErr w:type="gramStart"/>
      <w:r w:rsidRPr="00960F2D">
        <w:rPr>
          <w:sz w:val="24"/>
          <w:szCs w:val="24"/>
        </w:rPr>
        <w:t>при</w:t>
      </w:r>
      <w:proofErr w:type="gramEnd"/>
      <w:r w:rsidRPr="00960F2D">
        <w:rPr>
          <w:sz w:val="24"/>
          <w:szCs w:val="24"/>
        </w:rPr>
        <w:t xml:space="preserve"> рождения ребенка –    1 календарный день;</w:t>
      </w:r>
    </w:p>
    <w:p w:rsidR="005B467B" w:rsidRDefault="005B467B" w:rsidP="005B467B">
      <w:pPr>
        <w:pStyle w:val="33"/>
        <w:widowControl w:val="0"/>
        <w:spacing w:after="0"/>
        <w:ind w:firstLine="567"/>
        <w:jc w:val="both"/>
        <w:rPr>
          <w:sz w:val="24"/>
          <w:szCs w:val="24"/>
        </w:rPr>
      </w:pPr>
      <w:r w:rsidRPr="004A1DBB">
        <w:rPr>
          <w:sz w:val="24"/>
          <w:szCs w:val="24"/>
        </w:rPr>
        <w:t xml:space="preserve">бракосочетания работника </w:t>
      </w:r>
      <w:r w:rsidRPr="00960F2D">
        <w:rPr>
          <w:sz w:val="24"/>
          <w:szCs w:val="24"/>
        </w:rPr>
        <w:t>–   3 календарных</w:t>
      </w:r>
      <w:r w:rsidRPr="004A1DBB">
        <w:rPr>
          <w:sz w:val="24"/>
          <w:szCs w:val="24"/>
        </w:rPr>
        <w:t xml:space="preserve"> дней;</w:t>
      </w:r>
    </w:p>
    <w:p w:rsidR="005B467B" w:rsidRPr="004A1DBB" w:rsidRDefault="005B467B" w:rsidP="005B467B">
      <w:pPr>
        <w:pStyle w:val="33"/>
        <w:widowControl w:val="0"/>
        <w:spacing w:after="0"/>
        <w:ind w:firstLine="567"/>
        <w:jc w:val="both"/>
        <w:rPr>
          <w:sz w:val="24"/>
          <w:szCs w:val="24"/>
        </w:rPr>
      </w:pPr>
      <w:r w:rsidRPr="004A1DBB">
        <w:rPr>
          <w:sz w:val="24"/>
          <w:szCs w:val="24"/>
        </w:rPr>
        <w:t xml:space="preserve">похорон </w:t>
      </w:r>
      <w:r w:rsidRPr="00960F2D">
        <w:rPr>
          <w:sz w:val="24"/>
          <w:szCs w:val="24"/>
        </w:rPr>
        <w:t>близких</w:t>
      </w:r>
      <w:r w:rsidRPr="004A1DBB">
        <w:rPr>
          <w:sz w:val="24"/>
          <w:szCs w:val="24"/>
        </w:rPr>
        <w:t xml:space="preserve"> родственников </w:t>
      </w:r>
      <w:r w:rsidRPr="000D3035">
        <w:rPr>
          <w:sz w:val="24"/>
          <w:szCs w:val="24"/>
        </w:rPr>
        <w:t xml:space="preserve">– </w:t>
      </w:r>
      <w:r>
        <w:rPr>
          <w:sz w:val="24"/>
          <w:szCs w:val="24"/>
        </w:rPr>
        <w:t>3</w:t>
      </w:r>
      <w:r w:rsidRPr="004A1DBB">
        <w:rPr>
          <w:sz w:val="24"/>
          <w:szCs w:val="24"/>
        </w:rPr>
        <w:t xml:space="preserve"> календарных дней;</w:t>
      </w:r>
    </w:p>
    <w:p w:rsidR="005B467B" w:rsidRPr="00960F2D" w:rsidRDefault="005B467B" w:rsidP="005B467B">
      <w:pPr>
        <w:pStyle w:val="15"/>
        <w:widowControl w:val="0"/>
        <w:autoSpaceDE w:val="0"/>
        <w:autoSpaceDN w:val="0"/>
        <w:adjustRightInd w:val="0"/>
        <w:spacing w:after="0" w:line="240" w:lineRule="auto"/>
        <w:ind w:left="567"/>
        <w:jc w:val="both"/>
        <w:rPr>
          <w:rFonts w:ascii="Times New Roman" w:hAnsi="Times New Roman"/>
          <w:sz w:val="24"/>
          <w:szCs w:val="24"/>
        </w:rPr>
      </w:pPr>
      <w:r w:rsidRPr="00960F2D">
        <w:rPr>
          <w:rFonts w:ascii="Times New Roman" w:hAnsi="Times New Roman"/>
          <w:sz w:val="24"/>
          <w:szCs w:val="24"/>
        </w:rPr>
        <w:t xml:space="preserve">для проводов сына в армию - 1 календарный день  </w:t>
      </w:r>
    </w:p>
    <w:p w:rsidR="005B467B" w:rsidRPr="004A1DBB" w:rsidRDefault="005B467B" w:rsidP="005B467B">
      <w:pPr>
        <w:pStyle w:val="33"/>
        <w:widowControl w:val="0"/>
        <w:spacing w:after="0"/>
        <w:ind w:firstLine="567"/>
        <w:jc w:val="both"/>
        <w:rPr>
          <w:sz w:val="24"/>
          <w:szCs w:val="24"/>
        </w:rPr>
      </w:pPr>
      <w:r w:rsidRPr="004A1DBB">
        <w:rPr>
          <w:sz w:val="24"/>
          <w:szCs w:val="24"/>
        </w:rPr>
        <w:t>3.2</w:t>
      </w:r>
      <w:r>
        <w:rPr>
          <w:sz w:val="24"/>
          <w:szCs w:val="24"/>
        </w:rPr>
        <w:t>4</w:t>
      </w:r>
      <w:r w:rsidRPr="004A1DBB">
        <w:rPr>
          <w:sz w:val="24"/>
          <w:szCs w:val="24"/>
        </w:rPr>
        <w:t>. Исчисление среднего заработка для оплаты ежегодного отпуска производится в соответствии со статьей 139 Трудового кодекса Российской Федерации.</w:t>
      </w:r>
    </w:p>
    <w:p w:rsidR="005B467B" w:rsidRPr="004A1DBB" w:rsidRDefault="005B467B" w:rsidP="005B467B">
      <w:pPr>
        <w:pStyle w:val="33"/>
        <w:widowControl w:val="0"/>
        <w:spacing w:after="0"/>
        <w:ind w:firstLine="567"/>
        <w:jc w:val="both"/>
        <w:rPr>
          <w:sz w:val="24"/>
          <w:szCs w:val="24"/>
        </w:rPr>
      </w:pPr>
      <w:r w:rsidRPr="004A1DBB">
        <w:rPr>
          <w:sz w:val="24"/>
          <w:szCs w:val="24"/>
        </w:rPr>
        <w:t>3.2</w:t>
      </w:r>
      <w:r>
        <w:rPr>
          <w:sz w:val="24"/>
          <w:szCs w:val="24"/>
        </w:rPr>
        <w:t>5</w:t>
      </w:r>
      <w:r w:rsidRPr="004A1DBB">
        <w:rPr>
          <w:sz w:val="24"/>
          <w:szCs w:val="24"/>
        </w:rPr>
        <w:t>.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B467B" w:rsidRPr="00042C25" w:rsidRDefault="005B467B" w:rsidP="005B467B">
      <w:pPr>
        <w:autoSpaceDE w:val="0"/>
        <w:autoSpaceDN w:val="0"/>
        <w:adjustRightInd w:val="0"/>
        <w:ind w:firstLine="567"/>
        <w:jc w:val="both"/>
        <w:outlineLvl w:val="0"/>
        <w:rPr>
          <w:rFonts w:eastAsiaTheme="minorHAnsi"/>
          <w:b/>
          <w:sz w:val="24"/>
          <w:szCs w:val="24"/>
        </w:rPr>
      </w:pPr>
      <w:r w:rsidRPr="004A1DBB">
        <w:rPr>
          <w:sz w:val="24"/>
          <w:szCs w:val="24"/>
        </w:rPr>
        <w:t>3.2</w:t>
      </w:r>
      <w:r>
        <w:rPr>
          <w:sz w:val="24"/>
          <w:szCs w:val="24"/>
        </w:rPr>
        <w:t>6</w:t>
      </w:r>
      <w:r w:rsidRPr="004A1DBB">
        <w:rPr>
          <w:sz w:val="24"/>
          <w:szCs w:val="24"/>
        </w:rPr>
        <w:t xml:space="preserve">. Работодатель обязуется предоставить </w:t>
      </w:r>
      <w:r w:rsidRPr="00A343B3">
        <w:rPr>
          <w:b/>
          <w:sz w:val="24"/>
          <w:szCs w:val="24"/>
        </w:rPr>
        <w:t>отпуск без сохранения заработной платы</w:t>
      </w:r>
      <w:r w:rsidRPr="004A1DBB">
        <w:rPr>
          <w:sz w:val="24"/>
          <w:szCs w:val="24"/>
        </w:rPr>
        <w:t>, на основании письменного заявления работника в сроки, указанные работником, в следую</w:t>
      </w:r>
      <w:r w:rsidRPr="00BD3FCE">
        <w:rPr>
          <w:sz w:val="24"/>
          <w:szCs w:val="24"/>
        </w:rPr>
        <w:t xml:space="preserve">щих </w:t>
      </w:r>
      <w:r w:rsidRPr="00042C25">
        <w:rPr>
          <w:sz w:val="24"/>
          <w:szCs w:val="24"/>
        </w:rPr>
        <w:t xml:space="preserve">случаях </w:t>
      </w:r>
      <w:r w:rsidRPr="00042C25">
        <w:rPr>
          <w:rFonts w:eastAsiaTheme="minorHAnsi"/>
          <w:sz w:val="24"/>
          <w:szCs w:val="24"/>
        </w:rPr>
        <w:t>(ст. 128 ТК РФ):</w:t>
      </w:r>
    </w:p>
    <w:p w:rsidR="005B467B" w:rsidRPr="00042C25" w:rsidRDefault="005B467B" w:rsidP="005B467B">
      <w:pPr>
        <w:pStyle w:val="ConsPlusNormal"/>
        <w:ind w:firstLine="567"/>
        <w:jc w:val="both"/>
        <w:rPr>
          <w:rFonts w:ascii="Times New Roman" w:hAnsi="Times New Roman" w:cs="Times New Roman"/>
          <w:sz w:val="24"/>
          <w:szCs w:val="24"/>
        </w:rPr>
      </w:pPr>
      <w:r w:rsidRPr="00042C25">
        <w:rPr>
          <w:rFonts w:ascii="Times New Roman" w:hAnsi="Times New Roman" w:cs="Times New Roman"/>
          <w:sz w:val="24"/>
          <w:szCs w:val="24"/>
        </w:rPr>
        <w:t>- работающим пенсионерам по старости (по возрасту) - до 14 календарных дней в году;</w:t>
      </w:r>
    </w:p>
    <w:p w:rsidR="005B467B" w:rsidRPr="00042C25" w:rsidRDefault="005B467B" w:rsidP="005B467B">
      <w:pPr>
        <w:pStyle w:val="ConsPlusNormal"/>
        <w:ind w:firstLine="567"/>
        <w:jc w:val="both"/>
        <w:rPr>
          <w:rFonts w:ascii="Times New Roman" w:hAnsi="Times New Roman" w:cs="Times New Roman"/>
          <w:sz w:val="24"/>
          <w:szCs w:val="24"/>
        </w:rPr>
      </w:pPr>
      <w:r w:rsidRPr="00042C25">
        <w:rPr>
          <w:rFonts w:ascii="Times New Roman" w:hAnsi="Times New Roman" w:cs="Times New Roman"/>
          <w:sz w:val="24"/>
          <w:szCs w:val="24"/>
        </w:rPr>
        <w:t>- работникам в случаях рождения ребенка, регистрации брака, смерти близких родственников - до 5 календарных дней;</w:t>
      </w:r>
    </w:p>
    <w:p w:rsidR="005B467B" w:rsidRPr="00042C25" w:rsidRDefault="005B467B" w:rsidP="005B467B">
      <w:pPr>
        <w:pStyle w:val="ConsPlusNormal"/>
        <w:ind w:firstLine="567"/>
        <w:jc w:val="both"/>
        <w:rPr>
          <w:rFonts w:ascii="Times New Roman" w:hAnsi="Times New Roman" w:cs="Times New Roman"/>
          <w:sz w:val="24"/>
          <w:szCs w:val="24"/>
        </w:rPr>
      </w:pPr>
      <w:r w:rsidRPr="00042C25">
        <w:rPr>
          <w:rFonts w:ascii="Times New Roman" w:hAnsi="Times New Roman" w:cs="Times New Roman"/>
          <w:sz w:val="24"/>
          <w:szCs w:val="24"/>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w:t>
      </w:r>
      <w:r w:rsidRPr="00042C25">
        <w:rPr>
          <w:rFonts w:ascii="Times New Roman" w:hAnsi="Times New Roman" w:cs="Times New Roman"/>
          <w:sz w:val="24"/>
          <w:szCs w:val="24"/>
        </w:rPr>
        <w:lastRenderedPageBreak/>
        <w:t>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B467B" w:rsidRPr="00042C25" w:rsidRDefault="005B467B" w:rsidP="005B467B">
      <w:pPr>
        <w:pStyle w:val="ConsPlusNormal"/>
        <w:ind w:firstLine="567"/>
        <w:jc w:val="both"/>
        <w:rPr>
          <w:rFonts w:ascii="Times New Roman" w:hAnsi="Times New Roman" w:cs="Times New Roman"/>
          <w:sz w:val="24"/>
          <w:szCs w:val="24"/>
        </w:rPr>
      </w:pPr>
      <w:r w:rsidRPr="00042C25">
        <w:rPr>
          <w:rFonts w:ascii="Times New Roman" w:hAnsi="Times New Roman" w:cs="Times New Roman"/>
          <w:sz w:val="24"/>
          <w:szCs w:val="24"/>
        </w:rPr>
        <w:t>- работающим инвалидам - до 60 календарных дней в году;</w:t>
      </w:r>
    </w:p>
    <w:p w:rsidR="005B467B" w:rsidRPr="00042C25" w:rsidRDefault="005B467B" w:rsidP="005B467B">
      <w:pPr>
        <w:pStyle w:val="ConsPlusNormal"/>
        <w:ind w:firstLine="567"/>
        <w:jc w:val="both"/>
        <w:rPr>
          <w:rFonts w:ascii="Times New Roman" w:hAnsi="Times New Roman" w:cs="Times New Roman"/>
          <w:sz w:val="24"/>
          <w:szCs w:val="24"/>
        </w:rPr>
      </w:pPr>
      <w:r w:rsidRPr="00042C25">
        <w:rPr>
          <w:rFonts w:ascii="Times New Roman" w:hAnsi="Times New Roman" w:cs="Times New Roman"/>
          <w:sz w:val="24"/>
          <w:szCs w:val="24"/>
        </w:rPr>
        <w:t>- участникам Великой Отечественной войны - до 35 календарных дней в году;</w:t>
      </w:r>
    </w:p>
    <w:p w:rsidR="005B467B" w:rsidRPr="004C662D" w:rsidRDefault="005B467B" w:rsidP="005B467B">
      <w:pPr>
        <w:autoSpaceDE w:val="0"/>
        <w:autoSpaceDN w:val="0"/>
        <w:adjustRightInd w:val="0"/>
        <w:ind w:firstLine="567"/>
        <w:jc w:val="both"/>
        <w:outlineLvl w:val="0"/>
        <w:rPr>
          <w:rFonts w:eastAsiaTheme="minorHAnsi"/>
          <w:bCs/>
          <w:sz w:val="24"/>
          <w:szCs w:val="24"/>
        </w:rPr>
      </w:pPr>
      <w:r w:rsidRPr="004C662D">
        <w:rPr>
          <w:rFonts w:eastAsiaTheme="minorHAnsi"/>
          <w:bCs/>
          <w:sz w:val="24"/>
          <w:szCs w:val="24"/>
        </w:rPr>
        <w:t>3.27.</w:t>
      </w:r>
      <w:r w:rsidRPr="004C662D">
        <w:rPr>
          <w:rFonts w:eastAsiaTheme="minorHAnsi"/>
          <w:b/>
          <w:bCs/>
          <w:sz w:val="24"/>
          <w:szCs w:val="24"/>
        </w:rPr>
        <w:t xml:space="preserve"> Дополнительные выходные дни лицам, осуществляющим уход за детьми-инвалидами </w:t>
      </w:r>
      <w:r w:rsidRPr="004C662D">
        <w:rPr>
          <w:rFonts w:eastAsiaTheme="minorHAnsi"/>
          <w:sz w:val="24"/>
          <w:szCs w:val="24"/>
        </w:rPr>
        <w:t>(ст. 262 ТК РФ):</w:t>
      </w:r>
    </w:p>
    <w:p w:rsidR="005B467B" w:rsidRPr="004C662D" w:rsidRDefault="005B467B" w:rsidP="005B467B">
      <w:pPr>
        <w:autoSpaceDE w:val="0"/>
        <w:autoSpaceDN w:val="0"/>
        <w:adjustRightInd w:val="0"/>
        <w:ind w:firstLine="567"/>
        <w:jc w:val="both"/>
        <w:rPr>
          <w:rFonts w:eastAsiaTheme="minorHAnsi"/>
          <w:bCs/>
          <w:sz w:val="24"/>
          <w:szCs w:val="24"/>
        </w:rPr>
      </w:pPr>
      <w:r w:rsidRPr="004C662D">
        <w:rPr>
          <w:rFonts w:eastAsiaTheme="minorHAnsi"/>
          <w:bCs/>
          <w:sz w:val="24"/>
          <w:szCs w:val="24"/>
        </w:rPr>
        <w:t xml:space="preserve">Одному из родителей (опекуну, попечителю) для ухода за детьми-инвалидами по его письменному заявлению предоставляются </w:t>
      </w:r>
      <w:r w:rsidRPr="004C662D">
        <w:rPr>
          <w:rFonts w:eastAsiaTheme="minorHAnsi"/>
          <w:b/>
          <w:bCs/>
          <w:sz w:val="24"/>
          <w:szCs w:val="24"/>
        </w:rPr>
        <w:t>четыре</w:t>
      </w:r>
      <w:r w:rsidRPr="004C662D">
        <w:rPr>
          <w:rFonts w:eastAsiaTheme="minorHAnsi"/>
          <w:bCs/>
          <w:sz w:val="24"/>
          <w:szCs w:val="24"/>
        </w:rPr>
        <w:t xml:space="preserve">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0" w:history="1">
        <w:r w:rsidRPr="004C662D">
          <w:rPr>
            <w:rFonts w:eastAsiaTheme="minorHAnsi"/>
            <w:bCs/>
            <w:sz w:val="24"/>
            <w:szCs w:val="24"/>
          </w:rPr>
          <w:t>законами</w:t>
        </w:r>
      </w:hyperlink>
      <w:r w:rsidRPr="004C662D">
        <w:rPr>
          <w:rFonts w:eastAsiaTheme="minorHAnsi"/>
          <w:bCs/>
          <w:sz w:val="24"/>
          <w:szCs w:val="24"/>
        </w:rPr>
        <w:t xml:space="preserve">. </w:t>
      </w:r>
      <w:hyperlink r:id="rId11" w:history="1">
        <w:r w:rsidRPr="004C662D">
          <w:rPr>
            <w:rFonts w:eastAsiaTheme="minorHAnsi"/>
            <w:bCs/>
            <w:sz w:val="24"/>
            <w:szCs w:val="24"/>
          </w:rPr>
          <w:t>Порядок</w:t>
        </w:r>
      </w:hyperlink>
      <w:r w:rsidRPr="004C662D">
        <w:rPr>
          <w:rFonts w:eastAsiaTheme="minorHAnsi"/>
          <w:bCs/>
          <w:sz w:val="24"/>
          <w:szCs w:val="24"/>
        </w:rPr>
        <w:t xml:space="preserve"> предоставления указанных дополнительных оплачиваемых выходных дней устанавливается Правительством Российской Федерации.</w:t>
      </w:r>
    </w:p>
    <w:p w:rsidR="005B467B" w:rsidRPr="004C662D" w:rsidRDefault="005B467B" w:rsidP="005B467B">
      <w:pPr>
        <w:pStyle w:val="31"/>
        <w:ind w:firstLine="567"/>
        <w:rPr>
          <w:rFonts w:eastAsiaTheme="minorHAnsi"/>
          <w:bCs/>
          <w:sz w:val="24"/>
          <w:szCs w:val="24"/>
        </w:rPr>
      </w:pPr>
      <w:r w:rsidRPr="004C662D">
        <w:rPr>
          <w:sz w:val="24"/>
          <w:szCs w:val="24"/>
        </w:rPr>
        <w:t xml:space="preserve">3.28. </w:t>
      </w:r>
      <w:r w:rsidRPr="004C662D">
        <w:rPr>
          <w:rFonts w:eastAsiaTheme="minorHAnsi"/>
          <w:b/>
          <w:bCs/>
          <w:sz w:val="24"/>
          <w:szCs w:val="24"/>
        </w:rPr>
        <w:t xml:space="preserve">Очередность предоставления ежегодных оплачиваемых отпусков лицам, воспитывающим детей-инвалидов </w:t>
      </w:r>
      <w:r w:rsidRPr="004C662D">
        <w:rPr>
          <w:rFonts w:eastAsiaTheme="minorHAnsi"/>
          <w:sz w:val="24"/>
          <w:szCs w:val="24"/>
        </w:rPr>
        <w:t>(ст. 262.1 ТК РФ):</w:t>
      </w:r>
    </w:p>
    <w:p w:rsidR="005B467B" w:rsidRPr="004C662D" w:rsidRDefault="005B467B" w:rsidP="005B467B">
      <w:pPr>
        <w:autoSpaceDE w:val="0"/>
        <w:autoSpaceDN w:val="0"/>
        <w:adjustRightInd w:val="0"/>
        <w:ind w:firstLine="567"/>
        <w:jc w:val="both"/>
        <w:rPr>
          <w:rFonts w:eastAsiaTheme="minorHAnsi"/>
          <w:bCs/>
          <w:sz w:val="24"/>
          <w:szCs w:val="24"/>
        </w:rPr>
      </w:pPr>
      <w:r w:rsidRPr="004C662D">
        <w:rPr>
          <w:rFonts w:eastAsiaTheme="minorHAnsi"/>
          <w:b/>
          <w:bCs/>
          <w:sz w:val="24"/>
          <w:szCs w:val="24"/>
        </w:rPr>
        <w:tab/>
      </w:r>
      <w:r w:rsidRPr="004C662D">
        <w:rPr>
          <w:rFonts w:eastAsiaTheme="minorHAnsi"/>
          <w:bCs/>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5B467B" w:rsidRPr="004C662D" w:rsidRDefault="005B467B" w:rsidP="005B467B">
      <w:pPr>
        <w:autoSpaceDE w:val="0"/>
        <w:autoSpaceDN w:val="0"/>
        <w:adjustRightInd w:val="0"/>
        <w:ind w:firstLine="567"/>
        <w:jc w:val="both"/>
        <w:outlineLvl w:val="0"/>
        <w:rPr>
          <w:rFonts w:eastAsiaTheme="minorHAnsi"/>
          <w:bCs/>
          <w:sz w:val="24"/>
          <w:szCs w:val="24"/>
        </w:rPr>
      </w:pPr>
      <w:r w:rsidRPr="004C662D">
        <w:rPr>
          <w:rFonts w:eastAsiaTheme="minorHAnsi"/>
          <w:bCs/>
          <w:sz w:val="24"/>
          <w:szCs w:val="24"/>
        </w:rPr>
        <w:t>3.29.</w:t>
      </w:r>
      <w:r w:rsidRPr="004C662D">
        <w:rPr>
          <w:rFonts w:eastAsiaTheme="minorHAnsi"/>
          <w:b/>
          <w:bCs/>
          <w:sz w:val="24"/>
          <w:szCs w:val="24"/>
        </w:rPr>
        <w:t xml:space="preserve"> Очередность предоставления ежегодных оплачиваемых отпусков работникам, имеющим трех и более детей </w:t>
      </w:r>
      <w:r w:rsidRPr="004C662D">
        <w:rPr>
          <w:rFonts w:eastAsiaTheme="minorHAnsi"/>
          <w:sz w:val="24"/>
          <w:szCs w:val="24"/>
        </w:rPr>
        <w:t>(ст. 262.2 ТК РФ):</w:t>
      </w:r>
    </w:p>
    <w:p w:rsidR="005B467B" w:rsidRPr="004C662D" w:rsidRDefault="005B467B" w:rsidP="005B467B">
      <w:pPr>
        <w:autoSpaceDE w:val="0"/>
        <w:autoSpaceDN w:val="0"/>
        <w:adjustRightInd w:val="0"/>
        <w:ind w:firstLine="567"/>
        <w:jc w:val="both"/>
        <w:rPr>
          <w:rFonts w:eastAsiaTheme="minorHAnsi"/>
          <w:bCs/>
          <w:sz w:val="24"/>
          <w:szCs w:val="24"/>
        </w:rPr>
      </w:pPr>
      <w:r w:rsidRPr="004C662D">
        <w:rPr>
          <w:rFonts w:eastAsiaTheme="minorHAnsi"/>
          <w:bCs/>
          <w:sz w:val="24"/>
          <w:szCs w:val="24"/>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5B467B" w:rsidRPr="004C662D" w:rsidRDefault="005B467B" w:rsidP="005B467B">
      <w:pPr>
        <w:autoSpaceDE w:val="0"/>
        <w:autoSpaceDN w:val="0"/>
        <w:adjustRightInd w:val="0"/>
        <w:ind w:firstLine="567"/>
        <w:jc w:val="both"/>
        <w:outlineLvl w:val="0"/>
        <w:rPr>
          <w:rFonts w:eastAsiaTheme="minorHAnsi"/>
          <w:bCs/>
          <w:sz w:val="24"/>
          <w:szCs w:val="24"/>
        </w:rPr>
      </w:pPr>
      <w:r w:rsidRPr="004C662D">
        <w:rPr>
          <w:rFonts w:eastAsiaTheme="minorHAnsi"/>
          <w:b/>
          <w:bCs/>
          <w:sz w:val="24"/>
          <w:szCs w:val="24"/>
        </w:rPr>
        <w:t xml:space="preserve">Дополнительные отпуска без сохранения заработной платы лицам, осуществляющим уход за детьми </w:t>
      </w:r>
      <w:r w:rsidRPr="004C662D">
        <w:rPr>
          <w:rFonts w:eastAsiaTheme="minorHAnsi"/>
          <w:sz w:val="24"/>
          <w:szCs w:val="24"/>
        </w:rPr>
        <w:t xml:space="preserve">(ст. 263 ТК РФ) </w:t>
      </w:r>
      <w:r w:rsidRPr="004C662D">
        <w:rPr>
          <w:rFonts w:eastAsiaTheme="minorHAnsi"/>
          <w:bCs/>
          <w:sz w:val="24"/>
          <w:szCs w:val="24"/>
        </w:rPr>
        <w:t>устанавливаются ежегодные дополнительные отпуска без сохранения заработной платы в удобное для них время продолжительностью до 14 календарных дней</w:t>
      </w:r>
      <w:r w:rsidRPr="004C662D">
        <w:rPr>
          <w:rFonts w:eastAsiaTheme="minorHAnsi"/>
          <w:sz w:val="24"/>
          <w:szCs w:val="24"/>
        </w:rPr>
        <w:t>:</w:t>
      </w:r>
    </w:p>
    <w:p w:rsidR="005B467B" w:rsidRPr="004C662D" w:rsidRDefault="005B467B" w:rsidP="005B467B">
      <w:pPr>
        <w:pStyle w:val="ad"/>
        <w:numPr>
          <w:ilvl w:val="0"/>
          <w:numId w:val="16"/>
        </w:numPr>
        <w:autoSpaceDE w:val="0"/>
        <w:autoSpaceDN w:val="0"/>
        <w:adjustRightInd w:val="0"/>
        <w:spacing w:after="0" w:line="240" w:lineRule="auto"/>
        <w:ind w:left="0" w:firstLine="567"/>
        <w:jc w:val="both"/>
        <w:rPr>
          <w:rFonts w:ascii="Times New Roman" w:eastAsiaTheme="minorHAnsi" w:hAnsi="Times New Roman"/>
          <w:bCs/>
          <w:sz w:val="24"/>
          <w:szCs w:val="24"/>
        </w:rPr>
      </w:pPr>
      <w:r w:rsidRPr="004C662D">
        <w:rPr>
          <w:rFonts w:ascii="Times New Roman" w:eastAsiaTheme="minorHAnsi" w:hAnsi="Times New Roman"/>
          <w:bCs/>
          <w:sz w:val="24"/>
          <w:szCs w:val="24"/>
        </w:rPr>
        <w:t xml:space="preserve"> работнику, имеющему двух или более детей в возрасте до четырнадцати лет, </w:t>
      </w:r>
    </w:p>
    <w:p w:rsidR="005B467B" w:rsidRPr="004C662D" w:rsidRDefault="005B467B" w:rsidP="005B467B">
      <w:pPr>
        <w:pStyle w:val="ad"/>
        <w:numPr>
          <w:ilvl w:val="0"/>
          <w:numId w:val="16"/>
        </w:numPr>
        <w:autoSpaceDE w:val="0"/>
        <w:autoSpaceDN w:val="0"/>
        <w:adjustRightInd w:val="0"/>
        <w:spacing w:after="0" w:line="240" w:lineRule="auto"/>
        <w:ind w:left="0" w:firstLine="567"/>
        <w:jc w:val="both"/>
        <w:rPr>
          <w:rFonts w:ascii="Times New Roman" w:eastAsiaTheme="minorHAnsi" w:hAnsi="Times New Roman"/>
          <w:bCs/>
          <w:sz w:val="24"/>
          <w:szCs w:val="24"/>
        </w:rPr>
      </w:pPr>
      <w:r w:rsidRPr="004C662D">
        <w:rPr>
          <w:rFonts w:ascii="Times New Roman" w:eastAsiaTheme="minorHAnsi" w:hAnsi="Times New Roman"/>
          <w:bCs/>
          <w:sz w:val="24"/>
          <w:szCs w:val="24"/>
        </w:rPr>
        <w:t xml:space="preserve"> работнику, имеющему ребенка-инвалида в возрасте до восемнадцати лет, </w:t>
      </w:r>
    </w:p>
    <w:p w:rsidR="005B467B" w:rsidRPr="004C662D" w:rsidRDefault="005B467B" w:rsidP="005B467B">
      <w:pPr>
        <w:pStyle w:val="ad"/>
        <w:numPr>
          <w:ilvl w:val="0"/>
          <w:numId w:val="16"/>
        </w:numPr>
        <w:autoSpaceDE w:val="0"/>
        <w:autoSpaceDN w:val="0"/>
        <w:adjustRightInd w:val="0"/>
        <w:spacing w:after="0" w:line="240" w:lineRule="auto"/>
        <w:ind w:left="0" w:firstLine="567"/>
        <w:jc w:val="both"/>
        <w:rPr>
          <w:rFonts w:ascii="Times New Roman" w:eastAsiaTheme="minorHAnsi" w:hAnsi="Times New Roman"/>
          <w:bCs/>
          <w:sz w:val="24"/>
          <w:szCs w:val="24"/>
        </w:rPr>
      </w:pPr>
      <w:r w:rsidRPr="004C662D">
        <w:rPr>
          <w:rFonts w:ascii="Times New Roman" w:eastAsiaTheme="minorHAnsi" w:hAnsi="Times New Roman"/>
          <w:bCs/>
          <w:sz w:val="24"/>
          <w:szCs w:val="24"/>
        </w:rPr>
        <w:t xml:space="preserve"> одинокой матери, воспитывающей ребенка в возрасте до четырнадцати лет, </w:t>
      </w:r>
    </w:p>
    <w:p w:rsidR="005B467B" w:rsidRPr="004C662D" w:rsidRDefault="005B467B" w:rsidP="005B467B">
      <w:pPr>
        <w:pStyle w:val="ad"/>
        <w:numPr>
          <w:ilvl w:val="0"/>
          <w:numId w:val="16"/>
        </w:numPr>
        <w:autoSpaceDE w:val="0"/>
        <w:autoSpaceDN w:val="0"/>
        <w:adjustRightInd w:val="0"/>
        <w:spacing w:after="0" w:line="240" w:lineRule="auto"/>
        <w:ind w:left="0" w:firstLine="567"/>
        <w:jc w:val="both"/>
        <w:rPr>
          <w:rFonts w:ascii="Times New Roman" w:eastAsiaTheme="minorHAnsi" w:hAnsi="Times New Roman"/>
          <w:bCs/>
          <w:sz w:val="24"/>
          <w:szCs w:val="24"/>
        </w:rPr>
      </w:pPr>
      <w:r w:rsidRPr="004C662D">
        <w:rPr>
          <w:rFonts w:ascii="Times New Roman" w:eastAsiaTheme="minorHAnsi" w:hAnsi="Times New Roman"/>
          <w:bCs/>
          <w:sz w:val="24"/>
          <w:szCs w:val="24"/>
        </w:rPr>
        <w:t xml:space="preserve"> отцу, воспитывающему ребенка в возрасте до четырнадцати лет без матери, </w:t>
      </w:r>
    </w:p>
    <w:p w:rsidR="005B467B" w:rsidRPr="004C662D" w:rsidRDefault="005B467B" w:rsidP="005B467B">
      <w:pPr>
        <w:autoSpaceDE w:val="0"/>
        <w:autoSpaceDN w:val="0"/>
        <w:adjustRightInd w:val="0"/>
        <w:ind w:firstLine="567"/>
        <w:jc w:val="both"/>
        <w:rPr>
          <w:rFonts w:eastAsiaTheme="minorHAnsi"/>
          <w:bCs/>
          <w:sz w:val="24"/>
          <w:szCs w:val="24"/>
        </w:rPr>
      </w:pPr>
      <w:r w:rsidRPr="004C662D">
        <w:rPr>
          <w:rFonts w:eastAsiaTheme="minorHAnsi"/>
          <w:bCs/>
          <w:sz w:val="24"/>
          <w:szCs w:val="24"/>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B467B" w:rsidRPr="004C662D" w:rsidRDefault="005B467B" w:rsidP="005B467B">
      <w:pPr>
        <w:autoSpaceDE w:val="0"/>
        <w:autoSpaceDN w:val="0"/>
        <w:adjustRightInd w:val="0"/>
        <w:ind w:firstLine="567"/>
        <w:jc w:val="both"/>
        <w:outlineLvl w:val="0"/>
        <w:rPr>
          <w:rFonts w:eastAsiaTheme="minorHAnsi"/>
          <w:bCs/>
          <w:sz w:val="24"/>
          <w:szCs w:val="24"/>
        </w:rPr>
      </w:pPr>
      <w:r w:rsidRPr="004C662D">
        <w:rPr>
          <w:rFonts w:eastAsiaTheme="minorHAnsi"/>
          <w:b/>
          <w:bCs/>
          <w:sz w:val="24"/>
          <w:szCs w:val="24"/>
        </w:rPr>
        <w:t xml:space="preserve">Дополнительные гарантии женщинам, работающим в сельской местности </w:t>
      </w:r>
      <w:r w:rsidRPr="004C662D">
        <w:rPr>
          <w:rFonts w:eastAsiaTheme="minorHAnsi"/>
          <w:sz w:val="24"/>
          <w:szCs w:val="24"/>
        </w:rPr>
        <w:t>(ст. 263.1 ТК РФ):</w:t>
      </w:r>
    </w:p>
    <w:p w:rsidR="005B467B" w:rsidRPr="004C662D" w:rsidRDefault="005B467B" w:rsidP="005B467B">
      <w:pPr>
        <w:autoSpaceDE w:val="0"/>
        <w:autoSpaceDN w:val="0"/>
        <w:adjustRightInd w:val="0"/>
        <w:ind w:firstLine="567"/>
        <w:jc w:val="both"/>
        <w:rPr>
          <w:rFonts w:eastAsiaTheme="minorHAnsi"/>
          <w:bCs/>
          <w:sz w:val="24"/>
          <w:szCs w:val="24"/>
        </w:rPr>
      </w:pPr>
      <w:r w:rsidRPr="004C662D">
        <w:rPr>
          <w:rFonts w:eastAsiaTheme="minorHAnsi"/>
          <w:bCs/>
          <w:sz w:val="24"/>
          <w:szCs w:val="24"/>
        </w:rPr>
        <w:t>Женщины, работающие в сельской местности, имеют право:</w:t>
      </w:r>
    </w:p>
    <w:p w:rsidR="005B467B" w:rsidRPr="004C662D" w:rsidRDefault="005B467B" w:rsidP="005B467B">
      <w:pPr>
        <w:autoSpaceDE w:val="0"/>
        <w:autoSpaceDN w:val="0"/>
        <w:adjustRightInd w:val="0"/>
        <w:ind w:firstLine="567"/>
        <w:jc w:val="both"/>
        <w:rPr>
          <w:rFonts w:eastAsiaTheme="minorHAnsi"/>
          <w:bCs/>
          <w:sz w:val="24"/>
          <w:szCs w:val="24"/>
        </w:rPr>
      </w:pPr>
      <w:r w:rsidRPr="004C662D">
        <w:rPr>
          <w:rFonts w:eastAsiaTheme="minorHAnsi"/>
          <w:bCs/>
          <w:sz w:val="24"/>
          <w:szCs w:val="24"/>
        </w:rPr>
        <w:t>- на предоставление по их письменному заявлению одного дополнительного выходного дня в месяц без сохранения заработной платы;</w:t>
      </w:r>
    </w:p>
    <w:p w:rsidR="005B467B" w:rsidRPr="004C662D" w:rsidRDefault="005B467B" w:rsidP="005B467B">
      <w:pPr>
        <w:autoSpaceDE w:val="0"/>
        <w:autoSpaceDN w:val="0"/>
        <w:adjustRightInd w:val="0"/>
        <w:ind w:firstLine="567"/>
        <w:jc w:val="both"/>
        <w:rPr>
          <w:rFonts w:eastAsiaTheme="minorHAnsi"/>
          <w:sz w:val="24"/>
          <w:szCs w:val="24"/>
        </w:rPr>
      </w:pPr>
      <w:r w:rsidRPr="004C662D">
        <w:rPr>
          <w:rFonts w:eastAsiaTheme="minorHAnsi"/>
          <w:sz w:val="24"/>
          <w:szCs w:val="24"/>
        </w:rPr>
        <w:t>-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5B467B" w:rsidRPr="004C662D" w:rsidRDefault="005B467B" w:rsidP="005B467B">
      <w:pPr>
        <w:autoSpaceDE w:val="0"/>
        <w:autoSpaceDN w:val="0"/>
        <w:adjustRightInd w:val="0"/>
        <w:ind w:firstLine="567"/>
        <w:jc w:val="both"/>
        <w:rPr>
          <w:rFonts w:eastAsiaTheme="minorHAnsi"/>
          <w:bCs/>
          <w:sz w:val="24"/>
          <w:szCs w:val="24"/>
        </w:rPr>
      </w:pPr>
      <w:r w:rsidRPr="004C662D">
        <w:rPr>
          <w:rFonts w:eastAsiaTheme="minorHAnsi"/>
          <w:bCs/>
          <w:sz w:val="24"/>
          <w:szCs w:val="24"/>
        </w:rPr>
        <w:t>- на установление оплаты труда в повышенном размере на работах, где по условиям труда рабочий день разделен на части.</w:t>
      </w:r>
    </w:p>
    <w:p w:rsidR="005B467B" w:rsidRPr="004C662D" w:rsidRDefault="005B467B" w:rsidP="005B467B">
      <w:pPr>
        <w:autoSpaceDE w:val="0"/>
        <w:autoSpaceDN w:val="0"/>
        <w:adjustRightInd w:val="0"/>
        <w:ind w:firstLine="567"/>
        <w:jc w:val="both"/>
        <w:outlineLvl w:val="0"/>
        <w:rPr>
          <w:rFonts w:eastAsiaTheme="minorHAnsi"/>
          <w:bCs/>
          <w:sz w:val="24"/>
          <w:szCs w:val="24"/>
        </w:rPr>
      </w:pPr>
      <w:r w:rsidRPr="004C662D">
        <w:rPr>
          <w:rFonts w:eastAsiaTheme="minorHAnsi"/>
          <w:b/>
          <w:bCs/>
          <w:sz w:val="24"/>
          <w:szCs w:val="24"/>
        </w:rPr>
        <w:t xml:space="preserve">Гарантии и льготы лицам, воспитывающим детей без матери </w:t>
      </w:r>
      <w:r w:rsidRPr="004C662D">
        <w:rPr>
          <w:rFonts w:eastAsiaTheme="minorHAnsi"/>
          <w:sz w:val="24"/>
          <w:szCs w:val="24"/>
        </w:rPr>
        <w:t>(ст. 264 ТК РФ):</w:t>
      </w:r>
    </w:p>
    <w:p w:rsidR="005B467B" w:rsidRPr="004C662D" w:rsidRDefault="005B467B" w:rsidP="005B467B">
      <w:pPr>
        <w:autoSpaceDE w:val="0"/>
        <w:autoSpaceDN w:val="0"/>
        <w:adjustRightInd w:val="0"/>
        <w:ind w:firstLine="567"/>
        <w:jc w:val="both"/>
        <w:rPr>
          <w:rFonts w:eastAsiaTheme="minorHAnsi"/>
          <w:bCs/>
          <w:sz w:val="24"/>
          <w:szCs w:val="24"/>
        </w:rPr>
      </w:pPr>
      <w:r w:rsidRPr="004C662D">
        <w:rPr>
          <w:rFonts w:eastAsiaTheme="minorHAnsi"/>
          <w:bCs/>
          <w:sz w:val="24"/>
          <w:szCs w:val="24"/>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w:t>
      </w:r>
      <w:r w:rsidRPr="004C662D">
        <w:rPr>
          <w:rFonts w:eastAsiaTheme="minorHAnsi"/>
          <w:bCs/>
          <w:sz w:val="24"/>
          <w:szCs w:val="24"/>
        </w:rPr>
        <w:lastRenderedPageBreak/>
        <w:t>актами), распространяются на отцов, воспитывающих детей без матери, а также на опекунов (попечителей) несовершеннолетних.</w:t>
      </w:r>
    </w:p>
    <w:p w:rsidR="005B467B" w:rsidRPr="004C662D" w:rsidRDefault="005B467B" w:rsidP="005B467B">
      <w:pPr>
        <w:autoSpaceDE w:val="0"/>
        <w:autoSpaceDN w:val="0"/>
        <w:adjustRightInd w:val="0"/>
        <w:ind w:firstLine="567"/>
        <w:jc w:val="both"/>
        <w:outlineLvl w:val="0"/>
        <w:rPr>
          <w:rFonts w:eastAsiaTheme="minorHAnsi"/>
          <w:bCs/>
          <w:sz w:val="24"/>
          <w:szCs w:val="24"/>
        </w:rPr>
      </w:pPr>
      <w:r w:rsidRPr="004C662D">
        <w:rPr>
          <w:rFonts w:eastAsiaTheme="minorHAnsi"/>
          <w:b/>
          <w:bCs/>
          <w:sz w:val="24"/>
          <w:szCs w:val="24"/>
        </w:rPr>
        <w:t xml:space="preserve">Дополнительный выходной день </w:t>
      </w:r>
      <w:r w:rsidRPr="004C662D">
        <w:rPr>
          <w:rFonts w:eastAsiaTheme="minorHAnsi"/>
          <w:sz w:val="24"/>
          <w:szCs w:val="24"/>
        </w:rPr>
        <w:t>(ст. 319 ТК РФ):</w:t>
      </w:r>
    </w:p>
    <w:p w:rsidR="005B467B" w:rsidRPr="004C662D" w:rsidRDefault="005B467B" w:rsidP="005B467B">
      <w:pPr>
        <w:autoSpaceDE w:val="0"/>
        <w:autoSpaceDN w:val="0"/>
        <w:adjustRightInd w:val="0"/>
        <w:ind w:firstLine="567"/>
        <w:jc w:val="both"/>
        <w:rPr>
          <w:rFonts w:eastAsiaTheme="minorHAnsi"/>
          <w:bCs/>
          <w:sz w:val="24"/>
          <w:szCs w:val="24"/>
        </w:rPr>
      </w:pPr>
      <w:r w:rsidRPr="004C662D">
        <w:rPr>
          <w:rFonts w:eastAsiaTheme="minorHAnsi"/>
          <w:bCs/>
          <w:sz w:val="24"/>
          <w:szCs w:val="24"/>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B467B" w:rsidRPr="004C662D" w:rsidRDefault="005B467B" w:rsidP="005B467B">
      <w:pPr>
        <w:autoSpaceDE w:val="0"/>
        <w:autoSpaceDN w:val="0"/>
        <w:adjustRightInd w:val="0"/>
        <w:ind w:firstLine="567"/>
        <w:jc w:val="both"/>
        <w:outlineLvl w:val="0"/>
        <w:rPr>
          <w:rFonts w:eastAsiaTheme="minorHAnsi"/>
          <w:b/>
          <w:bCs/>
          <w:sz w:val="24"/>
          <w:szCs w:val="24"/>
        </w:rPr>
      </w:pPr>
      <w:r w:rsidRPr="004C662D">
        <w:rPr>
          <w:rFonts w:eastAsiaTheme="minorHAnsi"/>
          <w:b/>
          <w:bCs/>
          <w:sz w:val="24"/>
          <w:szCs w:val="24"/>
        </w:rPr>
        <w:t xml:space="preserve">Порядок предоставления и соединения ежегодных оплачиваемых отпусков </w:t>
      </w:r>
      <w:r w:rsidRPr="004C662D">
        <w:rPr>
          <w:sz w:val="24"/>
          <w:szCs w:val="24"/>
        </w:rPr>
        <w:t>(ст. 322 ТК РФ):</w:t>
      </w:r>
    </w:p>
    <w:p w:rsidR="005B467B" w:rsidRPr="004C662D" w:rsidRDefault="005B467B" w:rsidP="005B467B">
      <w:pPr>
        <w:pStyle w:val="ad"/>
        <w:autoSpaceDE w:val="0"/>
        <w:autoSpaceDN w:val="0"/>
        <w:adjustRightInd w:val="0"/>
        <w:spacing w:after="0" w:line="240" w:lineRule="auto"/>
        <w:ind w:left="0" w:firstLine="567"/>
        <w:jc w:val="both"/>
        <w:rPr>
          <w:rFonts w:ascii="Times New Roman" w:hAnsi="Times New Roman"/>
          <w:sz w:val="24"/>
          <w:szCs w:val="24"/>
        </w:rPr>
      </w:pPr>
      <w:r w:rsidRPr="004C662D">
        <w:rPr>
          <w:rFonts w:ascii="Times New Roman" w:hAnsi="Times New Roman"/>
          <w:sz w:val="24"/>
          <w:szCs w:val="24"/>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 </w:t>
      </w:r>
    </w:p>
    <w:p w:rsidR="005B467B" w:rsidRPr="006668C9" w:rsidRDefault="004C662D" w:rsidP="005B467B">
      <w:pPr>
        <w:pStyle w:val="33"/>
        <w:widowControl w:val="0"/>
        <w:spacing w:after="0"/>
        <w:ind w:firstLine="567"/>
        <w:jc w:val="both"/>
        <w:rPr>
          <w:sz w:val="24"/>
          <w:szCs w:val="24"/>
        </w:rPr>
      </w:pPr>
      <w:r>
        <w:rPr>
          <w:sz w:val="24"/>
          <w:szCs w:val="24"/>
        </w:rPr>
        <w:t>3.30</w:t>
      </w:r>
      <w:r w:rsidR="005B467B" w:rsidRPr="004C662D">
        <w:rPr>
          <w:sz w:val="24"/>
          <w:szCs w:val="24"/>
        </w:rPr>
        <w:t>.</w:t>
      </w:r>
      <w:r w:rsidR="005B467B" w:rsidRPr="004A1DBB">
        <w:rPr>
          <w:sz w:val="24"/>
          <w:szCs w:val="24"/>
        </w:rPr>
        <w:t xml:space="preserve">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5B467B" w:rsidRPr="006668C9">
        <w:rPr>
          <w:sz w:val="24"/>
          <w:szCs w:val="24"/>
        </w:rPr>
        <w:t>, в порядке и на условиях</w:t>
      </w:r>
      <w:r w:rsidR="005B467B">
        <w:rPr>
          <w:sz w:val="24"/>
          <w:szCs w:val="24"/>
        </w:rPr>
        <w:t>,</w:t>
      </w:r>
      <w:r w:rsidR="005B467B" w:rsidRPr="006668C9">
        <w:rPr>
          <w:sz w:val="24"/>
          <w:szCs w:val="24"/>
        </w:rPr>
        <w:t xml:space="preserve"> определяемых «Положением о порядке и условиях предоставления педагогическим работника образовательных учреждений длительного отпуска сроком до одного года в образовательных учреждениях Братского района» Отраслевого соглашения, ст. 335 Трудового Кодекса РФ.</w:t>
      </w:r>
    </w:p>
    <w:p w:rsidR="005B467B" w:rsidRDefault="005B467B" w:rsidP="005B467B">
      <w:pPr>
        <w:pStyle w:val="33"/>
        <w:widowControl w:val="0"/>
        <w:spacing w:after="0"/>
        <w:ind w:firstLine="567"/>
        <w:jc w:val="both"/>
        <w:rPr>
          <w:sz w:val="24"/>
          <w:szCs w:val="24"/>
        </w:rPr>
      </w:pPr>
      <w:r w:rsidRPr="003759D0">
        <w:rPr>
          <w:sz w:val="24"/>
          <w:szCs w:val="24"/>
        </w:rPr>
        <w:t>Длительный отпуск предоставляется на основании письменного заявления работника, направленного в адрес работодателя не позднее, чем за две недели до его начала.</w:t>
      </w:r>
    </w:p>
    <w:p w:rsidR="005B467B" w:rsidRPr="00D01500" w:rsidRDefault="004C662D" w:rsidP="005B467B">
      <w:pPr>
        <w:pStyle w:val="31"/>
        <w:suppressAutoHyphens w:val="0"/>
        <w:ind w:firstLine="567"/>
        <w:rPr>
          <w:sz w:val="24"/>
          <w:szCs w:val="24"/>
        </w:rPr>
      </w:pPr>
      <w:r>
        <w:rPr>
          <w:sz w:val="24"/>
          <w:szCs w:val="24"/>
        </w:rPr>
        <w:t>3.31</w:t>
      </w:r>
      <w:r w:rsidR="005B467B">
        <w:rPr>
          <w:sz w:val="24"/>
          <w:szCs w:val="24"/>
        </w:rPr>
        <w:t>.</w:t>
      </w:r>
      <w:r w:rsidR="005B467B" w:rsidRPr="00D01500">
        <w:rPr>
          <w:sz w:val="24"/>
          <w:szCs w:val="24"/>
        </w:rPr>
        <w:t xml:space="preserve"> Продолжительность рабочего дня или смены, непосредственно предшествующих нерабочему праздничному дню, уменьшается на один час.</w:t>
      </w:r>
    </w:p>
    <w:p w:rsidR="005B467B" w:rsidRPr="00D01500" w:rsidRDefault="005B467B" w:rsidP="005B467B">
      <w:pPr>
        <w:pStyle w:val="31"/>
        <w:suppressAutoHyphens w:val="0"/>
        <w:ind w:firstLine="567"/>
        <w:rPr>
          <w:sz w:val="24"/>
          <w:szCs w:val="24"/>
        </w:rPr>
      </w:pPr>
      <w:r w:rsidRPr="00D01500">
        <w:rPr>
          <w:sz w:val="24"/>
          <w:szCs w:val="24"/>
        </w:rPr>
        <w:t>Данное правило применяется и в случаях переноса в установленном порядке предпраздничного дня на другой день недели с целью суммирования дней отдыха.</w:t>
      </w:r>
    </w:p>
    <w:p w:rsidR="005B467B" w:rsidRPr="00D01500" w:rsidRDefault="005B467B" w:rsidP="005B467B">
      <w:pPr>
        <w:pStyle w:val="31"/>
        <w:suppressAutoHyphens w:val="0"/>
        <w:ind w:firstLine="567"/>
        <w:rPr>
          <w:sz w:val="24"/>
          <w:szCs w:val="24"/>
        </w:rPr>
      </w:pPr>
      <w:r w:rsidRPr="00D01500">
        <w:rPr>
          <w:sz w:val="24"/>
          <w:szCs w:val="24"/>
        </w:rPr>
        <w:t>В случае невозможности уменьшения продолжительности работы (смены) в предпраздничный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w:t>
      </w:r>
    </w:p>
    <w:p w:rsidR="005B467B" w:rsidRPr="00C45343" w:rsidRDefault="005B467B" w:rsidP="005B467B">
      <w:pPr>
        <w:pStyle w:val="31"/>
        <w:suppressAutoHyphens w:val="0"/>
        <w:ind w:firstLine="567"/>
        <w:rPr>
          <w:sz w:val="24"/>
          <w:szCs w:val="24"/>
        </w:rPr>
      </w:pPr>
      <w:r w:rsidRPr="00D01500">
        <w:rPr>
          <w:sz w:val="24"/>
          <w:szCs w:val="24"/>
        </w:rPr>
        <w:t>Накануне выходных дней продолжительность работы при 6-ти дневной рабочей неделе не может превышать 5-ти часов.</w:t>
      </w:r>
    </w:p>
    <w:p w:rsidR="005B467B" w:rsidRPr="004A1DBB" w:rsidRDefault="005B467B" w:rsidP="005B467B">
      <w:pPr>
        <w:pStyle w:val="33"/>
        <w:widowControl w:val="0"/>
        <w:spacing w:after="0"/>
        <w:ind w:firstLine="567"/>
        <w:jc w:val="both"/>
        <w:rPr>
          <w:sz w:val="24"/>
          <w:szCs w:val="24"/>
        </w:rPr>
      </w:pPr>
      <w:r w:rsidRPr="004A1DBB">
        <w:rPr>
          <w:sz w:val="24"/>
          <w:szCs w:val="24"/>
        </w:rPr>
        <w:t>3.</w:t>
      </w:r>
      <w:r w:rsidR="004C662D">
        <w:rPr>
          <w:sz w:val="24"/>
          <w:szCs w:val="24"/>
        </w:rPr>
        <w:t>32</w:t>
      </w:r>
      <w:r w:rsidRPr="004A1DBB">
        <w:rPr>
          <w:sz w:val="24"/>
          <w:szCs w:val="24"/>
        </w:rPr>
        <w:t>. Выборный орган первичной профсоюзной организации обязуется:</w:t>
      </w:r>
    </w:p>
    <w:p w:rsidR="005B467B" w:rsidRPr="004A1DBB" w:rsidRDefault="005B467B" w:rsidP="005B467B">
      <w:pPr>
        <w:pStyle w:val="33"/>
        <w:widowControl w:val="0"/>
        <w:spacing w:after="0"/>
        <w:ind w:firstLine="567"/>
        <w:jc w:val="both"/>
        <w:rPr>
          <w:sz w:val="24"/>
          <w:szCs w:val="24"/>
        </w:rPr>
      </w:pPr>
      <w:r w:rsidRPr="004A1DBB">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B467B" w:rsidRPr="004A1DBB" w:rsidRDefault="005B467B" w:rsidP="005B467B">
      <w:pPr>
        <w:pStyle w:val="33"/>
        <w:widowControl w:val="0"/>
        <w:spacing w:after="0"/>
        <w:ind w:firstLine="567"/>
        <w:jc w:val="both"/>
        <w:rPr>
          <w:sz w:val="24"/>
          <w:szCs w:val="24"/>
        </w:rPr>
      </w:pPr>
      <w:r w:rsidRPr="004A1DBB">
        <w:rPr>
          <w:sz w:val="24"/>
          <w:szCs w:val="24"/>
        </w:rPr>
        <w:t xml:space="preserve">предоставлять </w:t>
      </w:r>
      <w:r>
        <w:rPr>
          <w:sz w:val="24"/>
          <w:szCs w:val="24"/>
        </w:rPr>
        <w:t xml:space="preserve">по запросу </w:t>
      </w:r>
      <w:r w:rsidRPr="004A1DBB">
        <w:rPr>
          <w:sz w:val="24"/>
          <w:szCs w:val="24"/>
        </w:rPr>
        <w:t>работодател</w:t>
      </w:r>
      <w:r>
        <w:rPr>
          <w:sz w:val="24"/>
          <w:szCs w:val="24"/>
        </w:rPr>
        <w:t>я</w:t>
      </w:r>
      <w:r w:rsidRPr="004A1DBB">
        <w:rPr>
          <w:sz w:val="24"/>
          <w:szCs w:val="24"/>
        </w:rPr>
        <w:t xml:space="preserve"> </w:t>
      </w:r>
      <w:r w:rsidRPr="006668C9">
        <w:rPr>
          <w:sz w:val="24"/>
          <w:szCs w:val="24"/>
        </w:rPr>
        <w:t>мотивированное согласование при принятии локальных нормативных актов, регулирующих вопросы рабочего времени и</w:t>
      </w:r>
      <w:r w:rsidRPr="004A1DBB">
        <w:rPr>
          <w:sz w:val="24"/>
          <w:szCs w:val="24"/>
        </w:rPr>
        <w:t xml:space="preserve"> времени отдыха работников, с соблюдением сроков и порядка, установленных статьей 372 Трудового кодекса Российской Федерации;</w:t>
      </w:r>
    </w:p>
    <w:p w:rsidR="005B467B" w:rsidRPr="004A1DBB" w:rsidRDefault="005B467B" w:rsidP="005B467B">
      <w:pPr>
        <w:pStyle w:val="33"/>
        <w:widowControl w:val="0"/>
        <w:spacing w:after="0"/>
        <w:ind w:firstLine="567"/>
        <w:jc w:val="both"/>
        <w:rPr>
          <w:sz w:val="24"/>
          <w:szCs w:val="24"/>
        </w:rPr>
      </w:pPr>
      <w:r w:rsidRPr="004A1DBB">
        <w:rPr>
          <w:sz w:val="24"/>
          <w:szCs w:val="24"/>
        </w:rPr>
        <w:t>вносить работодателю представления об устранении выявленных нарушений.</w:t>
      </w:r>
    </w:p>
    <w:p w:rsidR="005B467B" w:rsidRPr="004A1DBB" w:rsidRDefault="005B467B" w:rsidP="005B467B">
      <w:pPr>
        <w:spacing w:before="240"/>
        <w:ind w:firstLine="709"/>
        <w:jc w:val="center"/>
        <w:rPr>
          <w:b/>
          <w:sz w:val="24"/>
          <w:szCs w:val="24"/>
        </w:rPr>
      </w:pPr>
      <w:r w:rsidRPr="004A1DBB">
        <w:rPr>
          <w:b/>
          <w:sz w:val="24"/>
          <w:szCs w:val="24"/>
          <w:lang w:val="en-US"/>
        </w:rPr>
        <w:t>IV</w:t>
      </w:r>
      <w:r w:rsidRPr="004A1DBB">
        <w:rPr>
          <w:b/>
          <w:sz w:val="24"/>
          <w:szCs w:val="24"/>
        </w:rPr>
        <w:t>. ПРОФЕССИОНАЛЬНАЯ ПОДГОТОВКА, ПЕРЕПОДГОТОВКА</w:t>
      </w:r>
    </w:p>
    <w:p w:rsidR="005B467B" w:rsidRPr="004A1DBB" w:rsidRDefault="005B467B" w:rsidP="005B467B">
      <w:pPr>
        <w:spacing w:after="120"/>
        <w:ind w:firstLine="709"/>
        <w:jc w:val="center"/>
        <w:rPr>
          <w:b/>
          <w:sz w:val="24"/>
          <w:szCs w:val="24"/>
        </w:rPr>
      </w:pPr>
      <w:r w:rsidRPr="004A1DBB">
        <w:rPr>
          <w:b/>
          <w:sz w:val="24"/>
          <w:szCs w:val="24"/>
        </w:rPr>
        <w:t>И ПОВЫШЕНИЕ КВАЛИФИКАЦИИ РАБОТНИКОВ</w:t>
      </w:r>
    </w:p>
    <w:p w:rsidR="005B467B" w:rsidRPr="00C45343" w:rsidRDefault="005B467B" w:rsidP="005B467B">
      <w:pPr>
        <w:ind w:firstLine="567"/>
        <w:rPr>
          <w:sz w:val="24"/>
          <w:szCs w:val="24"/>
        </w:rPr>
      </w:pPr>
      <w:r>
        <w:rPr>
          <w:sz w:val="24"/>
          <w:szCs w:val="24"/>
        </w:rPr>
        <w:t>4</w:t>
      </w:r>
      <w:r w:rsidRPr="00C45343">
        <w:rPr>
          <w:sz w:val="24"/>
          <w:szCs w:val="24"/>
        </w:rPr>
        <w:t>. Стороны пришли к соглашению о том, что:</w:t>
      </w:r>
    </w:p>
    <w:p w:rsidR="005B467B" w:rsidRPr="00C45343" w:rsidRDefault="005B467B" w:rsidP="005B467B">
      <w:pPr>
        <w:pStyle w:val="21"/>
        <w:ind w:firstLine="567"/>
        <w:rPr>
          <w:sz w:val="24"/>
          <w:szCs w:val="24"/>
        </w:rPr>
      </w:pPr>
      <w:r>
        <w:rPr>
          <w:sz w:val="24"/>
          <w:szCs w:val="24"/>
        </w:rPr>
        <w:t>4</w:t>
      </w:r>
      <w:r w:rsidRPr="00C45343">
        <w:rPr>
          <w:sz w:val="24"/>
          <w:szCs w:val="24"/>
        </w:rPr>
        <w:t>.1. Работодатель определяет необходимость профессиональной подготовки и переподготовки кадров для нужд учреждения.</w:t>
      </w:r>
    </w:p>
    <w:p w:rsidR="005B467B" w:rsidRPr="00C45343" w:rsidRDefault="005B467B" w:rsidP="005B467B">
      <w:pPr>
        <w:pStyle w:val="21"/>
        <w:ind w:firstLine="567"/>
        <w:rPr>
          <w:sz w:val="24"/>
          <w:szCs w:val="24"/>
        </w:rPr>
      </w:pPr>
      <w:r>
        <w:rPr>
          <w:sz w:val="24"/>
          <w:szCs w:val="24"/>
        </w:rPr>
        <w:t>4</w:t>
      </w:r>
      <w:r w:rsidRPr="00C45343">
        <w:rPr>
          <w:sz w:val="24"/>
          <w:szCs w:val="24"/>
        </w:rPr>
        <w:t xml:space="preserve">.2. </w:t>
      </w:r>
      <w:r w:rsidRPr="006668C9">
        <w:rPr>
          <w:sz w:val="24"/>
          <w:szCs w:val="24"/>
        </w:rPr>
        <w:t xml:space="preserve">Работодатель </w:t>
      </w:r>
      <w:r w:rsidR="00B92623" w:rsidRPr="00B92623">
        <w:rPr>
          <w:sz w:val="24"/>
          <w:szCs w:val="24"/>
        </w:rPr>
        <w:t>с учетом мнения выборного органа первичной профсоюзной организации</w:t>
      </w:r>
      <w:r w:rsidRPr="00C45343">
        <w:rPr>
          <w:sz w:val="24"/>
          <w:szCs w:val="24"/>
        </w:rPr>
        <w:t xml:space="preserve"> определяет формы профессиональной подготовки, переподготовки и </w:t>
      </w:r>
      <w:r w:rsidRPr="00C45343">
        <w:rPr>
          <w:sz w:val="24"/>
          <w:szCs w:val="24"/>
        </w:rPr>
        <w:lastRenderedPageBreak/>
        <w:t>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5B467B" w:rsidRPr="003759D0" w:rsidRDefault="005B467B" w:rsidP="005B467B">
      <w:pPr>
        <w:ind w:firstLine="567"/>
        <w:rPr>
          <w:sz w:val="24"/>
          <w:szCs w:val="24"/>
        </w:rPr>
      </w:pPr>
      <w:r w:rsidRPr="003759D0">
        <w:rPr>
          <w:sz w:val="24"/>
          <w:szCs w:val="24"/>
        </w:rPr>
        <w:t>4.3. Работодатель обязуется:</w:t>
      </w:r>
    </w:p>
    <w:p w:rsidR="005B467B" w:rsidRPr="003759D0" w:rsidRDefault="005B467B" w:rsidP="005B467B">
      <w:pPr>
        <w:ind w:firstLine="567"/>
        <w:jc w:val="both"/>
        <w:rPr>
          <w:sz w:val="24"/>
          <w:szCs w:val="24"/>
        </w:rPr>
      </w:pPr>
      <w:r w:rsidRPr="003759D0">
        <w:rPr>
          <w:sz w:val="24"/>
          <w:szCs w:val="24"/>
        </w:rPr>
        <w:t>4.3.1. Организовывать профессиональную подготовку, переподготовку и повышение квалификации педагогических работников.</w:t>
      </w:r>
    </w:p>
    <w:p w:rsidR="005B467B" w:rsidRPr="003759D0" w:rsidRDefault="005B467B" w:rsidP="005B467B">
      <w:pPr>
        <w:ind w:firstLine="567"/>
        <w:jc w:val="both"/>
        <w:rPr>
          <w:sz w:val="24"/>
          <w:szCs w:val="24"/>
        </w:rPr>
      </w:pPr>
      <w:r>
        <w:rPr>
          <w:sz w:val="24"/>
          <w:szCs w:val="24"/>
        </w:rPr>
        <w:t>4</w:t>
      </w:r>
      <w:r w:rsidRPr="003759D0">
        <w:rPr>
          <w:sz w:val="24"/>
          <w:szCs w:val="24"/>
        </w:rPr>
        <w:t xml:space="preserve">.3.2. Организовывать повышение квалификации педагогических работников не реже чем один раз в </w:t>
      </w:r>
      <w:r>
        <w:rPr>
          <w:sz w:val="24"/>
          <w:szCs w:val="24"/>
        </w:rPr>
        <w:t>три года</w:t>
      </w:r>
      <w:r w:rsidRPr="003759D0">
        <w:rPr>
          <w:sz w:val="24"/>
          <w:szCs w:val="24"/>
        </w:rPr>
        <w:t xml:space="preserve">. </w:t>
      </w:r>
    </w:p>
    <w:p w:rsidR="005B467B" w:rsidRPr="00C45343" w:rsidRDefault="005B467B" w:rsidP="005B467B">
      <w:pPr>
        <w:pStyle w:val="a5"/>
        <w:ind w:firstLine="567"/>
        <w:rPr>
          <w:sz w:val="24"/>
          <w:szCs w:val="24"/>
        </w:rPr>
      </w:pPr>
      <w:r>
        <w:rPr>
          <w:sz w:val="24"/>
          <w:szCs w:val="24"/>
        </w:rPr>
        <w:t>4</w:t>
      </w:r>
      <w:r w:rsidRPr="00C45343">
        <w:rPr>
          <w:sz w:val="24"/>
          <w:szCs w:val="24"/>
        </w:rPr>
        <w:t>.3.3.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5B467B" w:rsidRPr="00C45343" w:rsidRDefault="005B467B" w:rsidP="005B467B">
      <w:pPr>
        <w:pStyle w:val="21"/>
        <w:ind w:firstLine="567"/>
        <w:rPr>
          <w:sz w:val="24"/>
          <w:szCs w:val="24"/>
        </w:rPr>
      </w:pPr>
      <w:r>
        <w:rPr>
          <w:sz w:val="24"/>
          <w:szCs w:val="24"/>
        </w:rPr>
        <w:t>4</w:t>
      </w:r>
      <w:r w:rsidRPr="00C45343">
        <w:rPr>
          <w:sz w:val="24"/>
          <w:szCs w:val="24"/>
        </w:rPr>
        <w:t>.3.4.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r>
        <w:rPr>
          <w:sz w:val="24"/>
          <w:szCs w:val="24"/>
        </w:rPr>
        <w:t>.</w:t>
      </w:r>
    </w:p>
    <w:p w:rsidR="005B467B" w:rsidRPr="00C45343" w:rsidRDefault="005B467B" w:rsidP="005B467B">
      <w:pPr>
        <w:pStyle w:val="21"/>
        <w:ind w:firstLine="567"/>
        <w:rPr>
          <w:sz w:val="24"/>
          <w:szCs w:val="24"/>
        </w:rPr>
      </w:pPr>
      <w:r>
        <w:rPr>
          <w:sz w:val="24"/>
          <w:szCs w:val="24"/>
        </w:rPr>
        <w:t>4</w:t>
      </w:r>
      <w:r w:rsidRPr="00C45343">
        <w:rPr>
          <w:sz w:val="24"/>
          <w:szCs w:val="24"/>
        </w:rPr>
        <w:t>.3.5.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w:t>
      </w:r>
      <w:r>
        <w:rPr>
          <w:sz w:val="24"/>
          <w:szCs w:val="24"/>
        </w:rPr>
        <w:t>атьями</w:t>
      </w:r>
      <w:r w:rsidRPr="00C45343">
        <w:rPr>
          <w:sz w:val="24"/>
          <w:szCs w:val="24"/>
        </w:rPr>
        <w:t xml:space="preserve"> 173 – 176 Т</w:t>
      </w:r>
      <w:r>
        <w:rPr>
          <w:sz w:val="24"/>
          <w:szCs w:val="24"/>
        </w:rPr>
        <w:t>рудового кодекса Российской Федерации</w:t>
      </w:r>
      <w:r w:rsidRPr="00C45343">
        <w:rPr>
          <w:sz w:val="24"/>
          <w:szCs w:val="24"/>
        </w:rPr>
        <w:t>.</w:t>
      </w:r>
    </w:p>
    <w:p w:rsidR="005B467B" w:rsidRDefault="005B467B" w:rsidP="005B467B">
      <w:pPr>
        <w:pStyle w:val="21"/>
        <w:ind w:firstLine="567"/>
        <w:rPr>
          <w:sz w:val="24"/>
          <w:szCs w:val="24"/>
        </w:rPr>
      </w:pPr>
      <w:r>
        <w:rPr>
          <w:sz w:val="24"/>
          <w:szCs w:val="24"/>
        </w:rPr>
        <w:t>4</w:t>
      </w:r>
      <w:r w:rsidRPr="00C45343">
        <w:rPr>
          <w:sz w:val="24"/>
          <w:szCs w:val="24"/>
        </w:rPr>
        <w:t>.3.6.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w:t>
      </w:r>
    </w:p>
    <w:p w:rsidR="005B467B" w:rsidRDefault="005B467B" w:rsidP="005B467B">
      <w:pPr>
        <w:pStyle w:val="21"/>
        <w:ind w:firstLine="567"/>
        <w:rPr>
          <w:sz w:val="24"/>
          <w:szCs w:val="24"/>
        </w:rPr>
      </w:pPr>
      <w:r>
        <w:rPr>
          <w:sz w:val="24"/>
          <w:szCs w:val="24"/>
        </w:rPr>
        <w:t xml:space="preserve">4.3.7. Проводить аттестацию на соответствие занимаемой должности педагогических работников, не имеющих квалификационных категорий, один раз в пять лет (Приказ </w:t>
      </w:r>
      <w:proofErr w:type="spellStart"/>
      <w:r>
        <w:rPr>
          <w:sz w:val="24"/>
          <w:szCs w:val="24"/>
        </w:rPr>
        <w:t>Минобрнауки</w:t>
      </w:r>
      <w:proofErr w:type="spellEnd"/>
      <w:r>
        <w:rPr>
          <w:sz w:val="24"/>
          <w:szCs w:val="24"/>
        </w:rPr>
        <w:t xml:space="preserve">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5B467B" w:rsidRDefault="005B467B" w:rsidP="005B467B">
      <w:pPr>
        <w:pStyle w:val="21"/>
        <w:ind w:firstLine="567"/>
        <w:rPr>
          <w:sz w:val="24"/>
          <w:szCs w:val="24"/>
        </w:rPr>
      </w:pPr>
      <w:r>
        <w:rPr>
          <w:sz w:val="24"/>
          <w:szCs w:val="24"/>
        </w:rPr>
        <w:t>Данному виду аттестации не подлежат:</w:t>
      </w:r>
    </w:p>
    <w:p w:rsidR="005B467B" w:rsidRDefault="005B467B" w:rsidP="005B467B">
      <w:pPr>
        <w:pStyle w:val="21"/>
        <w:ind w:firstLine="567"/>
        <w:rPr>
          <w:sz w:val="24"/>
          <w:szCs w:val="24"/>
        </w:rPr>
      </w:pPr>
      <w:r>
        <w:rPr>
          <w:sz w:val="24"/>
          <w:szCs w:val="24"/>
        </w:rPr>
        <w:t>а) педагогические работники, проработавшие в данной должности менее двух лет в организации, в которой проводится аттестация;</w:t>
      </w:r>
    </w:p>
    <w:p w:rsidR="005B467B" w:rsidRDefault="005B467B" w:rsidP="005B467B">
      <w:pPr>
        <w:pStyle w:val="21"/>
        <w:ind w:firstLine="567"/>
        <w:rPr>
          <w:sz w:val="24"/>
          <w:szCs w:val="24"/>
        </w:rPr>
      </w:pPr>
      <w:r>
        <w:rPr>
          <w:sz w:val="24"/>
          <w:szCs w:val="24"/>
        </w:rPr>
        <w:t>б) беременные женщины;</w:t>
      </w:r>
    </w:p>
    <w:p w:rsidR="005B467B" w:rsidRDefault="005B467B" w:rsidP="005B467B">
      <w:pPr>
        <w:pStyle w:val="21"/>
        <w:ind w:firstLine="567"/>
        <w:rPr>
          <w:sz w:val="24"/>
          <w:szCs w:val="24"/>
        </w:rPr>
      </w:pPr>
      <w:r>
        <w:rPr>
          <w:sz w:val="24"/>
          <w:szCs w:val="24"/>
        </w:rPr>
        <w:t>в) женщины, находящиеся в отпуске по беременности и родам, а также лица, находящиеся в отпуске по уходу за ребенком в возрасте до трех лет.</w:t>
      </w:r>
    </w:p>
    <w:p w:rsidR="005B467B" w:rsidRDefault="005B467B" w:rsidP="005B467B">
      <w:pPr>
        <w:pStyle w:val="21"/>
        <w:ind w:firstLine="567"/>
        <w:rPr>
          <w:sz w:val="24"/>
          <w:szCs w:val="24"/>
        </w:rPr>
      </w:pPr>
      <w:r>
        <w:rPr>
          <w:sz w:val="24"/>
          <w:szCs w:val="24"/>
        </w:rPr>
        <w:t>г) педагогические работники, имеющие квалификационные категории;</w:t>
      </w:r>
    </w:p>
    <w:p w:rsidR="005B467B" w:rsidRDefault="005B467B" w:rsidP="005B467B">
      <w:pPr>
        <w:pStyle w:val="21"/>
        <w:ind w:firstLine="567"/>
        <w:rPr>
          <w:sz w:val="24"/>
          <w:szCs w:val="24"/>
        </w:rPr>
      </w:pPr>
      <w:r>
        <w:rPr>
          <w:sz w:val="24"/>
          <w:szCs w:val="24"/>
        </w:rPr>
        <w:t>д) отсутствовавшие на рабочем месте более четырех месяцев подряд в связи с заболеванием.</w:t>
      </w:r>
    </w:p>
    <w:p w:rsidR="005B467B" w:rsidRDefault="005B467B" w:rsidP="005B467B">
      <w:pPr>
        <w:pStyle w:val="21"/>
        <w:ind w:firstLine="567"/>
        <w:rPr>
          <w:sz w:val="24"/>
          <w:szCs w:val="24"/>
        </w:rPr>
      </w:pPr>
      <w:r>
        <w:rPr>
          <w:sz w:val="24"/>
          <w:szCs w:val="24"/>
        </w:rPr>
        <w:t>Аттестация педагогических работников, предусмотренных подпунктом «в» настоящего пункта, возможна не ранее чем через два года после их выхода из указанных отпусков.</w:t>
      </w:r>
    </w:p>
    <w:p w:rsidR="005B467B" w:rsidRDefault="005B467B" w:rsidP="005B467B">
      <w:pPr>
        <w:pStyle w:val="21"/>
        <w:ind w:firstLine="567"/>
        <w:rPr>
          <w:sz w:val="24"/>
          <w:szCs w:val="24"/>
        </w:rPr>
      </w:pPr>
      <w:r>
        <w:rPr>
          <w:sz w:val="24"/>
          <w:szCs w:val="24"/>
        </w:rPr>
        <w:t>Аттестация педагогических работников, предусмотренных подпунктом «д» настоящего пункта, возможна не ранее чем через год после выхода на работу.</w:t>
      </w:r>
    </w:p>
    <w:p w:rsidR="005B467B" w:rsidRDefault="005B467B" w:rsidP="005B467B">
      <w:pPr>
        <w:pStyle w:val="21"/>
        <w:ind w:firstLine="567"/>
        <w:rPr>
          <w:sz w:val="24"/>
          <w:szCs w:val="24"/>
        </w:rPr>
      </w:pPr>
    </w:p>
    <w:p w:rsidR="005B467B" w:rsidRPr="002C576B" w:rsidRDefault="005B467B" w:rsidP="005B467B">
      <w:pPr>
        <w:pStyle w:val="21"/>
        <w:spacing w:before="240" w:after="120"/>
        <w:ind w:firstLine="0"/>
        <w:jc w:val="center"/>
        <w:rPr>
          <w:b/>
          <w:sz w:val="24"/>
          <w:szCs w:val="24"/>
        </w:rPr>
      </w:pPr>
      <w:r>
        <w:rPr>
          <w:b/>
          <w:sz w:val="24"/>
          <w:szCs w:val="24"/>
        </w:rPr>
        <w:t xml:space="preserve"> </w:t>
      </w:r>
      <w:r w:rsidRPr="002C576B">
        <w:rPr>
          <w:b/>
          <w:sz w:val="24"/>
          <w:szCs w:val="24"/>
          <w:lang w:val="en-US"/>
        </w:rPr>
        <w:t>V</w:t>
      </w:r>
      <w:r>
        <w:rPr>
          <w:b/>
          <w:sz w:val="24"/>
          <w:szCs w:val="24"/>
        </w:rPr>
        <w:t>.</w:t>
      </w:r>
      <w:r w:rsidRPr="002C576B">
        <w:rPr>
          <w:b/>
          <w:sz w:val="24"/>
          <w:szCs w:val="24"/>
        </w:rPr>
        <w:t xml:space="preserve"> О</w:t>
      </w:r>
      <w:r>
        <w:rPr>
          <w:b/>
          <w:sz w:val="24"/>
          <w:szCs w:val="24"/>
        </w:rPr>
        <w:t>ПЛАТА И НОРМИРОВАНИЕ ТРУДА</w:t>
      </w:r>
    </w:p>
    <w:p w:rsidR="004C662D" w:rsidRDefault="005B467B" w:rsidP="005B467B">
      <w:pPr>
        <w:pStyle w:val="a3"/>
        <w:ind w:firstLine="567"/>
        <w:jc w:val="both"/>
        <w:rPr>
          <w:rFonts w:ascii="Times New Roman" w:eastAsia="MS Mincho" w:hAnsi="Times New Roman"/>
          <w:strike/>
          <w:sz w:val="24"/>
          <w:szCs w:val="24"/>
        </w:rPr>
      </w:pPr>
      <w:r w:rsidRPr="007A50AC">
        <w:rPr>
          <w:rFonts w:ascii="Times New Roman" w:eastAsia="MS Mincho" w:hAnsi="Times New Roman"/>
          <w:sz w:val="24"/>
          <w:szCs w:val="24"/>
        </w:rPr>
        <w:t>5. Оплата труда работников производится на основании Положения об оплате труда, действующего в образовательной организации</w:t>
      </w:r>
      <w:r w:rsidRPr="006668C9">
        <w:rPr>
          <w:rFonts w:ascii="Times New Roman" w:eastAsia="MS Mincho" w:hAnsi="Times New Roman"/>
          <w:sz w:val="24"/>
          <w:szCs w:val="24"/>
        </w:rPr>
        <w:t xml:space="preserve">. </w:t>
      </w:r>
    </w:p>
    <w:p w:rsidR="005B467B" w:rsidRPr="00DF4D40" w:rsidRDefault="005B467B" w:rsidP="005B467B">
      <w:pPr>
        <w:pStyle w:val="a3"/>
        <w:ind w:firstLine="567"/>
        <w:jc w:val="both"/>
        <w:rPr>
          <w:rFonts w:ascii="Times New Roman" w:eastAsia="MS Mincho" w:hAnsi="Times New Roman"/>
          <w:sz w:val="24"/>
          <w:szCs w:val="24"/>
        </w:rPr>
      </w:pPr>
      <w:r>
        <w:rPr>
          <w:rFonts w:ascii="Times New Roman" w:eastAsia="MS Mincho" w:hAnsi="Times New Roman"/>
          <w:sz w:val="24"/>
          <w:szCs w:val="24"/>
        </w:rPr>
        <w:t>5</w:t>
      </w:r>
      <w:r w:rsidRPr="00DF4D40">
        <w:rPr>
          <w:rFonts w:ascii="Times New Roman" w:eastAsia="MS Mincho" w:hAnsi="Times New Roman"/>
          <w:sz w:val="24"/>
          <w:szCs w:val="24"/>
        </w:rPr>
        <w:t>.1.</w:t>
      </w:r>
      <w:r>
        <w:rPr>
          <w:rFonts w:ascii="Times New Roman" w:eastAsia="MS Mincho" w:hAnsi="Times New Roman"/>
          <w:sz w:val="24"/>
          <w:szCs w:val="24"/>
        </w:rPr>
        <w:t xml:space="preserve"> </w:t>
      </w:r>
      <w:r w:rsidRPr="00DF4D40">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в денежной форме. </w:t>
      </w:r>
    </w:p>
    <w:p w:rsidR="005B467B" w:rsidRPr="006668C9" w:rsidRDefault="005B467B" w:rsidP="005B467B">
      <w:pPr>
        <w:pStyle w:val="a3"/>
        <w:ind w:firstLine="567"/>
        <w:jc w:val="both"/>
        <w:rPr>
          <w:rFonts w:ascii="Times New Roman" w:eastAsia="MS Mincho" w:hAnsi="Times New Roman"/>
          <w:iCs/>
          <w:sz w:val="32"/>
          <w:szCs w:val="24"/>
        </w:rPr>
      </w:pPr>
      <w:r w:rsidRPr="00DF4D40">
        <w:rPr>
          <w:rFonts w:ascii="Times New Roman" w:eastAsia="MS Mincho" w:hAnsi="Times New Roman"/>
          <w:sz w:val="24"/>
          <w:szCs w:val="24"/>
        </w:rPr>
        <w:t>Днями выплаты заработной платы являются</w:t>
      </w:r>
      <w:r w:rsidRPr="006668C9">
        <w:rPr>
          <w:rFonts w:ascii="Times New Roman" w:eastAsia="MS Mincho" w:hAnsi="Times New Roman"/>
          <w:sz w:val="24"/>
          <w:szCs w:val="24"/>
        </w:rPr>
        <w:t xml:space="preserve">: 25 </w:t>
      </w:r>
      <w:r w:rsidRPr="006668C9">
        <w:rPr>
          <w:rFonts w:ascii="Times New Roman" w:hAnsi="Times New Roman"/>
          <w:sz w:val="24"/>
          <w:szCs w:val="28"/>
        </w:rPr>
        <w:t>число текущего месяца и 10 число следующего месяца.</w:t>
      </w:r>
    </w:p>
    <w:p w:rsidR="005B467B" w:rsidRPr="00DF4D40" w:rsidRDefault="005B467B" w:rsidP="005B467B">
      <w:pPr>
        <w:autoSpaceDE w:val="0"/>
        <w:autoSpaceDN w:val="0"/>
        <w:adjustRightInd w:val="0"/>
        <w:ind w:firstLine="567"/>
        <w:jc w:val="both"/>
        <w:rPr>
          <w:rFonts w:eastAsia="MS Mincho"/>
          <w:iCs/>
          <w:sz w:val="24"/>
          <w:szCs w:val="24"/>
        </w:rPr>
      </w:pPr>
      <w:r w:rsidRPr="00DF4D40">
        <w:rPr>
          <w:rFonts w:eastAsia="MS Mincho"/>
          <w:iCs/>
          <w:sz w:val="24"/>
          <w:szCs w:val="24"/>
        </w:rPr>
        <w:t>При выплате заработной платы работнику вручается расчетный листок, с указанием:</w:t>
      </w:r>
    </w:p>
    <w:p w:rsidR="005B467B" w:rsidRPr="00DF4D40" w:rsidRDefault="005B467B" w:rsidP="005B467B">
      <w:pPr>
        <w:autoSpaceDE w:val="0"/>
        <w:autoSpaceDN w:val="0"/>
        <w:adjustRightInd w:val="0"/>
        <w:ind w:firstLine="567"/>
        <w:jc w:val="both"/>
        <w:rPr>
          <w:iCs/>
          <w:sz w:val="24"/>
          <w:szCs w:val="24"/>
        </w:rPr>
      </w:pPr>
      <w:r w:rsidRPr="00DF4D40">
        <w:rPr>
          <w:iCs/>
          <w:sz w:val="24"/>
          <w:szCs w:val="24"/>
        </w:rPr>
        <w:t>составных частей заработной платы, причитающейся ему за соответствующий период;</w:t>
      </w:r>
    </w:p>
    <w:p w:rsidR="005B467B" w:rsidRPr="00DF4D40" w:rsidRDefault="005B467B" w:rsidP="005B467B">
      <w:pPr>
        <w:autoSpaceDE w:val="0"/>
        <w:autoSpaceDN w:val="0"/>
        <w:adjustRightInd w:val="0"/>
        <w:ind w:firstLine="567"/>
        <w:jc w:val="both"/>
        <w:rPr>
          <w:iCs/>
          <w:sz w:val="24"/>
          <w:szCs w:val="24"/>
        </w:rPr>
      </w:pPr>
      <w:r w:rsidRPr="00DF4D40">
        <w:rPr>
          <w:iCs/>
          <w:sz w:val="24"/>
          <w:szCs w:val="24"/>
        </w:rPr>
        <w:lastRenderedPageBreak/>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B467B" w:rsidRPr="00DF4D40" w:rsidRDefault="005B467B" w:rsidP="005B467B">
      <w:pPr>
        <w:autoSpaceDE w:val="0"/>
        <w:autoSpaceDN w:val="0"/>
        <w:adjustRightInd w:val="0"/>
        <w:ind w:firstLine="567"/>
        <w:jc w:val="both"/>
        <w:rPr>
          <w:iCs/>
          <w:sz w:val="24"/>
          <w:szCs w:val="24"/>
        </w:rPr>
      </w:pPr>
      <w:r w:rsidRPr="00DF4D40">
        <w:rPr>
          <w:iCs/>
          <w:sz w:val="24"/>
          <w:szCs w:val="24"/>
        </w:rPr>
        <w:t>размеров и оснований произведенных удержаний;</w:t>
      </w:r>
    </w:p>
    <w:p w:rsidR="005B467B" w:rsidRPr="00DF4D40" w:rsidRDefault="005B467B" w:rsidP="005B467B">
      <w:pPr>
        <w:autoSpaceDE w:val="0"/>
        <w:autoSpaceDN w:val="0"/>
        <w:adjustRightInd w:val="0"/>
        <w:ind w:firstLine="567"/>
        <w:jc w:val="both"/>
        <w:rPr>
          <w:iCs/>
          <w:sz w:val="24"/>
          <w:szCs w:val="24"/>
        </w:rPr>
      </w:pPr>
      <w:r w:rsidRPr="00DF4D40">
        <w:rPr>
          <w:iCs/>
          <w:sz w:val="24"/>
          <w:szCs w:val="24"/>
        </w:rPr>
        <w:t>общей денежной суммы, подлежащей выплате.</w:t>
      </w:r>
    </w:p>
    <w:p w:rsidR="005B467B" w:rsidRPr="00DF4D40" w:rsidRDefault="005B467B" w:rsidP="005B467B">
      <w:pPr>
        <w:autoSpaceDE w:val="0"/>
        <w:autoSpaceDN w:val="0"/>
        <w:adjustRightInd w:val="0"/>
        <w:ind w:firstLine="567"/>
        <w:jc w:val="both"/>
        <w:rPr>
          <w:iCs/>
          <w:sz w:val="24"/>
          <w:szCs w:val="24"/>
        </w:rPr>
      </w:pPr>
      <w:r w:rsidRPr="00DF4D40">
        <w:rPr>
          <w:sz w:val="24"/>
          <w:szCs w:val="24"/>
        </w:rPr>
        <w:t xml:space="preserve">Форма расчетного листка утверждается работодателем </w:t>
      </w:r>
      <w:r>
        <w:rPr>
          <w:sz w:val="24"/>
          <w:szCs w:val="24"/>
        </w:rPr>
        <w:t>по согласованию</w:t>
      </w:r>
      <w:r w:rsidRPr="00DF4D40">
        <w:rPr>
          <w:sz w:val="24"/>
          <w:szCs w:val="24"/>
        </w:rPr>
        <w:t xml:space="preserve"> выборного органа первичной профсоюзной организации.</w:t>
      </w:r>
    </w:p>
    <w:p w:rsidR="005B467B" w:rsidRPr="00DF4D40" w:rsidRDefault="005B467B" w:rsidP="005B467B">
      <w:pPr>
        <w:autoSpaceDE w:val="0"/>
        <w:autoSpaceDN w:val="0"/>
        <w:adjustRightInd w:val="0"/>
        <w:ind w:firstLine="567"/>
        <w:jc w:val="both"/>
        <w:rPr>
          <w:rFonts w:eastAsia="MS Mincho"/>
          <w:sz w:val="24"/>
          <w:szCs w:val="24"/>
        </w:rPr>
      </w:pPr>
      <w:r>
        <w:rPr>
          <w:rFonts w:eastAsia="MS Mincho"/>
          <w:sz w:val="24"/>
          <w:szCs w:val="24"/>
        </w:rPr>
        <w:t>5.</w:t>
      </w:r>
      <w:r w:rsidRPr="00DF4D40">
        <w:rPr>
          <w:rFonts w:eastAsia="MS Mincho"/>
          <w:sz w:val="24"/>
          <w:szCs w:val="24"/>
        </w:rPr>
        <w:t>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DF4D40">
        <w:rPr>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DF4D40">
        <w:rPr>
          <w:rFonts w:eastAsia="MS Mincho"/>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5B467B" w:rsidRPr="00DF4D40" w:rsidRDefault="005B467B" w:rsidP="005B467B">
      <w:pPr>
        <w:pStyle w:val="a3"/>
        <w:ind w:firstLine="567"/>
        <w:jc w:val="both"/>
        <w:rPr>
          <w:rFonts w:ascii="Times New Roman" w:eastAsia="MS Mincho" w:hAnsi="Times New Roman"/>
          <w:sz w:val="24"/>
          <w:szCs w:val="24"/>
        </w:rPr>
      </w:pPr>
      <w:r>
        <w:rPr>
          <w:rFonts w:ascii="Times New Roman" w:eastAsia="MS Mincho" w:hAnsi="Times New Roman"/>
          <w:sz w:val="24"/>
          <w:szCs w:val="24"/>
        </w:rPr>
        <w:t>5</w:t>
      </w:r>
      <w:r w:rsidRPr="00DF4D40">
        <w:rPr>
          <w:rFonts w:ascii="Times New Roman" w:eastAsia="MS Mincho" w:hAnsi="Times New Roman"/>
          <w:sz w:val="24"/>
          <w:szCs w:val="24"/>
        </w:rPr>
        <w:t xml:space="preserve">.3.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5B467B" w:rsidRPr="00DF4D40" w:rsidRDefault="005B467B" w:rsidP="005B467B">
      <w:pPr>
        <w:pStyle w:val="af1"/>
        <w:ind w:left="0" w:firstLine="567"/>
        <w:jc w:val="both"/>
        <w:rPr>
          <w:iCs/>
        </w:rPr>
      </w:pPr>
      <w:r>
        <w:rPr>
          <w:rFonts w:eastAsia="MS Mincho"/>
        </w:rPr>
        <w:t>5</w:t>
      </w:r>
      <w:r w:rsidRPr="00DF4D40">
        <w:rPr>
          <w:rFonts w:eastAsia="MS Mincho"/>
        </w:rPr>
        <w:t>.4. В случае задержки выплаты заработной</w:t>
      </w:r>
      <w:r w:rsidRPr="00DF4D40">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DF4D40">
        <w:rPr>
          <w:iCs/>
        </w:rPr>
        <w:t>.</w:t>
      </w:r>
    </w:p>
    <w:p w:rsidR="005B467B" w:rsidRPr="00DF4D40" w:rsidRDefault="005B467B" w:rsidP="005B467B">
      <w:pPr>
        <w:pStyle w:val="af1"/>
        <w:ind w:left="0" w:firstLine="567"/>
        <w:jc w:val="both"/>
        <w:rPr>
          <w:rFonts w:cs="Arial"/>
        </w:rPr>
      </w:pPr>
      <w:r>
        <w:t>5</w:t>
      </w:r>
      <w:r w:rsidRPr="00DF4D40">
        <w:t>.5.</w:t>
      </w:r>
      <w:r w:rsidRPr="00DF4D40">
        <w:rPr>
          <w:rFonts w:cs="Arial"/>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B467B" w:rsidRPr="007A50AC" w:rsidRDefault="004C662D" w:rsidP="005B467B">
      <w:pPr>
        <w:autoSpaceDE w:val="0"/>
        <w:autoSpaceDN w:val="0"/>
        <w:adjustRightInd w:val="0"/>
        <w:jc w:val="both"/>
        <w:rPr>
          <w:sz w:val="24"/>
          <w:szCs w:val="24"/>
        </w:rPr>
      </w:pPr>
      <w:r>
        <w:rPr>
          <w:rFonts w:cs="Arial"/>
          <w:sz w:val="24"/>
          <w:szCs w:val="24"/>
        </w:rPr>
        <w:t xml:space="preserve">         </w:t>
      </w:r>
      <w:r w:rsidR="005B467B" w:rsidRPr="007A50AC">
        <w:rPr>
          <w:rFonts w:cs="Arial"/>
          <w:sz w:val="24"/>
          <w:szCs w:val="24"/>
        </w:rPr>
        <w:t xml:space="preserve">5.6. </w:t>
      </w:r>
      <w:r w:rsidR="005B467B" w:rsidRPr="007A50AC">
        <w:rPr>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учетом процентов (денежной компенсации) в размере не ниже одной </w:t>
      </w:r>
      <w:r w:rsidR="005B467B" w:rsidRPr="004C662D">
        <w:rPr>
          <w:sz w:val="24"/>
          <w:szCs w:val="24"/>
        </w:rPr>
        <w:t xml:space="preserve">сто пятидесятой действующей в это время </w:t>
      </w:r>
      <w:hyperlink r:id="rId12" w:history="1">
        <w:r w:rsidR="005B467B" w:rsidRPr="004C662D">
          <w:rPr>
            <w:sz w:val="24"/>
            <w:szCs w:val="24"/>
          </w:rPr>
          <w:t>ключевой ставки</w:t>
        </w:r>
      </w:hyperlink>
      <w:r w:rsidR="005B467B">
        <w:rPr>
          <w:color w:val="FF0000"/>
          <w:sz w:val="24"/>
          <w:szCs w:val="24"/>
        </w:rPr>
        <w:t xml:space="preserve"> </w:t>
      </w:r>
      <w:r w:rsidR="005B467B" w:rsidRPr="007A50AC">
        <w:rPr>
          <w:sz w:val="24"/>
          <w:szCs w:val="24"/>
        </w:rPr>
        <w:t>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5B467B" w:rsidRPr="00DF4D40" w:rsidRDefault="005B467B" w:rsidP="005B467B">
      <w:pPr>
        <w:pStyle w:val="a3"/>
        <w:ind w:firstLine="567"/>
        <w:jc w:val="both"/>
        <w:rPr>
          <w:rFonts w:ascii="Times New Roman" w:eastAsia="MS Mincho" w:hAnsi="Times New Roman"/>
          <w:sz w:val="24"/>
          <w:szCs w:val="24"/>
        </w:rPr>
      </w:pPr>
      <w:r>
        <w:rPr>
          <w:rFonts w:ascii="Times New Roman" w:eastAsia="MS Mincho" w:hAnsi="Times New Roman"/>
          <w:sz w:val="24"/>
          <w:szCs w:val="24"/>
        </w:rPr>
        <w:t>5</w:t>
      </w:r>
      <w:r w:rsidRPr="00DF4D40">
        <w:rPr>
          <w:rFonts w:ascii="Times New Roman" w:eastAsia="MS Mincho" w:hAnsi="Times New Roman"/>
          <w:sz w:val="24"/>
          <w:szCs w:val="24"/>
        </w:rPr>
        <w:t>.7. 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5B467B" w:rsidRPr="00DF4D40" w:rsidRDefault="005B467B" w:rsidP="005B467B">
      <w:pPr>
        <w:pStyle w:val="a3"/>
        <w:ind w:firstLine="567"/>
        <w:jc w:val="both"/>
        <w:rPr>
          <w:rFonts w:ascii="Times New Roman" w:eastAsia="MS Mincho" w:hAnsi="Times New Roman"/>
          <w:sz w:val="24"/>
          <w:szCs w:val="24"/>
        </w:rPr>
      </w:pPr>
      <w:r w:rsidRPr="00DF4D40">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5B467B" w:rsidRPr="00DF4D40" w:rsidRDefault="005B467B" w:rsidP="005B467B">
      <w:pPr>
        <w:pStyle w:val="a3"/>
        <w:autoSpaceDE w:val="0"/>
        <w:autoSpaceDN w:val="0"/>
        <w:adjustRightInd w:val="0"/>
        <w:ind w:firstLine="567"/>
        <w:jc w:val="both"/>
        <w:rPr>
          <w:rFonts w:ascii="Times New Roman" w:eastAsia="MS Mincho" w:hAnsi="Times New Roman"/>
          <w:sz w:val="24"/>
          <w:szCs w:val="24"/>
        </w:rPr>
      </w:pPr>
      <w:r w:rsidRPr="00DF4D40">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5B467B" w:rsidRPr="00DF4D40" w:rsidRDefault="005B467B" w:rsidP="005B467B">
      <w:pPr>
        <w:pStyle w:val="a3"/>
        <w:autoSpaceDE w:val="0"/>
        <w:autoSpaceDN w:val="0"/>
        <w:adjustRightInd w:val="0"/>
        <w:ind w:firstLine="567"/>
        <w:jc w:val="both"/>
        <w:rPr>
          <w:rFonts w:ascii="Times New Roman" w:eastAsia="MS Mincho" w:hAnsi="Times New Roman"/>
          <w:sz w:val="24"/>
          <w:szCs w:val="24"/>
        </w:rPr>
      </w:pPr>
      <w:r w:rsidRPr="00DF4D40">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5B467B" w:rsidRPr="00DF4D40" w:rsidRDefault="005B467B" w:rsidP="005B467B">
      <w:pPr>
        <w:pStyle w:val="a3"/>
        <w:autoSpaceDE w:val="0"/>
        <w:autoSpaceDN w:val="0"/>
        <w:adjustRightInd w:val="0"/>
        <w:ind w:firstLine="567"/>
        <w:jc w:val="both"/>
        <w:rPr>
          <w:rFonts w:ascii="Times New Roman" w:eastAsia="MS Mincho" w:hAnsi="Times New Roman"/>
          <w:sz w:val="24"/>
          <w:szCs w:val="24"/>
        </w:rPr>
      </w:pPr>
      <w:r w:rsidRPr="00DF4D40">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DF4D40">
        <w:rPr>
          <w:rFonts w:ascii="Times New Roman" w:hAnsi="Times New Roman"/>
          <w:iCs/>
          <w:sz w:val="24"/>
          <w:szCs w:val="24"/>
        </w:rPr>
        <w:t xml:space="preserve">Министерством образования и науки Российской Федерации </w:t>
      </w:r>
      <w:r w:rsidRPr="00DF4D40">
        <w:rPr>
          <w:rFonts w:ascii="Times New Roman" w:eastAsia="MS Mincho" w:hAnsi="Times New Roman"/>
          <w:sz w:val="24"/>
          <w:szCs w:val="24"/>
        </w:rPr>
        <w:t>решения о выдаче диплома</w:t>
      </w:r>
      <w:r>
        <w:rPr>
          <w:rFonts w:ascii="Times New Roman" w:eastAsia="MS Mincho" w:hAnsi="Times New Roman"/>
          <w:sz w:val="24"/>
          <w:szCs w:val="24"/>
        </w:rPr>
        <w:t>.</w:t>
      </w:r>
    </w:p>
    <w:p w:rsidR="005B467B" w:rsidRPr="007A50AC" w:rsidRDefault="005B467B" w:rsidP="005B467B">
      <w:pPr>
        <w:ind w:firstLine="567"/>
        <w:jc w:val="both"/>
        <w:rPr>
          <w:sz w:val="24"/>
          <w:szCs w:val="24"/>
        </w:rPr>
      </w:pPr>
      <w:r w:rsidRPr="007A50AC">
        <w:rPr>
          <w:sz w:val="24"/>
          <w:szCs w:val="24"/>
        </w:rPr>
        <w:t xml:space="preserve">5.8. Работодатель уведомляет </w:t>
      </w:r>
      <w:r>
        <w:rPr>
          <w:sz w:val="24"/>
          <w:szCs w:val="24"/>
        </w:rPr>
        <w:t xml:space="preserve">молодых специалистов из числа </w:t>
      </w:r>
      <w:r w:rsidRPr="007A50AC">
        <w:rPr>
          <w:sz w:val="24"/>
          <w:szCs w:val="24"/>
        </w:rPr>
        <w:t xml:space="preserve">педагогических работников, </w:t>
      </w:r>
      <w:r>
        <w:rPr>
          <w:sz w:val="24"/>
          <w:szCs w:val="24"/>
        </w:rPr>
        <w:t xml:space="preserve">впервые </w:t>
      </w:r>
      <w:r w:rsidRPr="007A50AC">
        <w:rPr>
          <w:sz w:val="24"/>
          <w:szCs w:val="24"/>
        </w:rPr>
        <w:t xml:space="preserve">приступивших к </w:t>
      </w:r>
      <w:r>
        <w:rPr>
          <w:sz w:val="24"/>
          <w:szCs w:val="24"/>
        </w:rPr>
        <w:t>работе по специальности</w:t>
      </w:r>
      <w:r w:rsidRPr="007A50AC">
        <w:rPr>
          <w:sz w:val="24"/>
          <w:szCs w:val="24"/>
        </w:rPr>
        <w:t xml:space="preserve"> в образовательной организации после окончания образовательной организации высшего образования или профессиональной образовательной организации, о прав</w:t>
      </w:r>
      <w:r>
        <w:rPr>
          <w:sz w:val="24"/>
          <w:szCs w:val="24"/>
        </w:rPr>
        <w:t>е</w:t>
      </w:r>
      <w:r w:rsidRPr="007A50AC">
        <w:rPr>
          <w:sz w:val="24"/>
          <w:szCs w:val="24"/>
        </w:rPr>
        <w:t xml:space="preserve"> на получение единовременного денежного пособия, а также оказывает необходимое содействие.</w:t>
      </w:r>
    </w:p>
    <w:p w:rsidR="005B467B" w:rsidRPr="007A50AC" w:rsidRDefault="005B467B" w:rsidP="005B467B">
      <w:pPr>
        <w:autoSpaceDE w:val="0"/>
        <w:autoSpaceDN w:val="0"/>
        <w:adjustRightInd w:val="0"/>
        <w:ind w:firstLine="567"/>
        <w:jc w:val="both"/>
        <w:rPr>
          <w:sz w:val="24"/>
          <w:szCs w:val="24"/>
        </w:rPr>
      </w:pPr>
      <w:bookmarkStart w:id="0" w:name="sub_1616"/>
      <w:r>
        <w:rPr>
          <w:sz w:val="24"/>
          <w:szCs w:val="24"/>
        </w:rPr>
        <w:lastRenderedPageBreak/>
        <w:t>5.9. Работодатель устанавливает д</w:t>
      </w:r>
      <w:r w:rsidRPr="007A50AC">
        <w:rPr>
          <w:sz w:val="24"/>
          <w:szCs w:val="24"/>
        </w:rPr>
        <w:t xml:space="preserve">ополнительный повышающий коэффициент молодым специалистам до </w:t>
      </w:r>
      <w:r w:rsidRPr="004C662D">
        <w:rPr>
          <w:sz w:val="24"/>
          <w:szCs w:val="24"/>
        </w:rPr>
        <w:t>35</w:t>
      </w:r>
      <w:r>
        <w:rPr>
          <w:color w:val="FF0000"/>
          <w:sz w:val="24"/>
          <w:szCs w:val="24"/>
        </w:rPr>
        <w:t xml:space="preserve"> </w:t>
      </w:r>
      <w:r w:rsidRPr="007A50AC">
        <w:rPr>
          <w:sz w:val="24"/>
          <w:szCs w:val="24"/>
        </w:rPr>
        <w:t>лет из числа педагогических работников, приступившим к работе по специальности в образовательных организациях, устанавливается в следующих размерах от минимального оклада (ставки) с учетом педагогической нагрузки:</w:t>
      </w:r>
    </w:p>
    <w:bookmarkEnd w:id="0"/>
    <w:p w:rsidR="005B467B" w:rsidRPr="007A50AC" w:rsidRDefault="005B467B" w:rsidP="005B467B">
      <w:pPr>
        <w:autoSpaceDE w:val="0"/>
        <w:autoSpaceDN w:val="0"/>
        <w:adjustRightInd w:val="0"/>
        <w:ind w:firstLine="567"/>
        <w:jc w:val="both"/>
        <w:rPr>
          <w:sz w:val="24"/>
          <w:szCs w:val="24"/>
        </w:rPr>
      </w:pPr>
      <w:r w:rsidRPr="007A50AC">
        <w:rPr>
          <w:sz w:val="24"/>
          <w:szCs w:val="24"/>
        </w:rPr>
        <w:t>20 процентов (до 3 лет работы);</w:t>
      </w:r>
    </w:p>
    <w:p w:rsidR="005B467B" w:rsidRPr="007A50AC" w:rsidRDefault="005B467B" w:rsidP="005B467B">
      <w:pPr>
        <w:autoSpaceDE w:val="0"/>
        <w:autoSpaceDN w:val="0"/>
        <w:adjustRightInd w:val="0"/>
        <w:ind w:firstLine="567"/>
        <w:jc w:val="both"/>
        <w:rPr>
          <w:sz w:val="24"/>
          <w:szCs w:val="24"/>
        </w:rPr>
      </w:pPr>
      <w:r w:rsidRPr="007A50AC">
        <w:rPr>
          <w:sz w:val="24"/>
          <w:szCs w:val="24"/>
        </w:rPr>
        <w:t>10 процентов (от 3 до 5 лет работы);</w:t>
      </w:r>
    </w:p>
    <w:p w:rsidR="005B467B" w:rsidRPr="007A50AC" w:rsidRDefault="005B467B" w:rsidP="005B467B">
      <w:pPr>
        <w:autoSpaceDE w:val="0"/>
        <w:autoSpaceDN w:val="0"/>
        <w:adjustRightInd w:val="0"/>
        <w:ind w:firstLine="567"/>
        <w:jc w:val="both"/>
        <w:rPr>
          <w:sz w:val="24"/>
          <w:szCs w:val="24"/>
        </w:rPr>
      </w:pPr>
      <w:r w:rsidRPr="007A50AC">
        <w:rPr>
          <w:sz w:val="24"/>
          <w:szCs w:val="24"/>
        </w:rPr>
        <w:t>5 процентов (от 5 до 7 лет работы).</w:t>
      </w:r>
    </w:p>
    <w:p w:rsidR="005B467B" w:rsidRPr="007A50AC" w:rsidRDefault="005B467B" w:rsidP="005B467B">
      <w:pPr>
        <w:autoSpaceDE w:val="0"/>
        <w:autoSpaceDN w:val="0"/>
        <w:adjustRightInd w:val="0"/>
        <w:ind w:firstLine="567"/>
        <w:jc w:val="both"/>
        <w:rPr>
          <w:sz w:val="24"/>
          <w:szCs w:val="24"/>
        </w:rPr>
      </w:pPr>
      <w:r w:rsidRPr="007A50AC">
        <w:rPr>
          <w:sz w:val="24"/>
          <w:szCs w:val="24"/>
        </w:rPr>
        <w:t>Основаниями установления дополнительного повышающего коэффициента молодым специалистам являются:</w:t>
      </w:r>
      <w:bookmarkStart w:id="1" w:name="sub_1624"/>
      <w:r w:rsidRPr="007A50AC">
        <w:rPr>
          <w:sz w:val="24"/>
          <w:szCs w:val="24"/>
        </w:rPr>
        <w:t xml:space="preserve"> наличие документа об образовании и о квалификации, подтверждающего получение среднего профессионального или высшего образования;</w:t>
      </w:r>
      <w:bookmarkEnd w:id="1"/>
      <w:r w:rsidRPr="007A50AC">
        <w:rPr>
          <w:sz w:val="24"/>
          <w:szCs w:val="24"/>
        </w:rPr>
        <w:t xml:space="preserve"> работа в образовательной организации по специальности.</w:t>
      </w:r>
    </w:p>
    <w:p w:rsidR="005B467B" w:rsidRDefault="005B467B" w:rsidP="005B467B">
      <w:pPr>
        <w:autoSpaceDE w:val="0"/>
        <w:autoSpaceDN w:val="0"/>
        <w:adjustRightInd w:val="0"/>
        <w:ind w:firstLine="567"/>
        <w:jc w:val="both"/>
        <w:rPr>
          <w:sz w:val="24"/>
          <w:szCs w:val="24"/>
        </w:rPr>
      </w:pPr>
      <w:r>
        <w:rPr>
          <w:bCs/>
          <w:sz w:val="24"/>
          <w:szCs w:val="24"/>
        </w:rPr>
        <w:t>5</w:t>
      </w:r>
      <w:r w:rsidRPr="00DF4D40">
        <w:rPr>
          <w:bCs/>
          <w:sz w:val="24"/>
          <w:szCs w:val="24"/>
        </w:rPr>
        <w:t>.1</w:t>
      </w:r>
      <w:r>
        <w:rPr>
          <w:bCs/>
          <w:sz w:val="24"/>
          <w:szCs w:val="24"/>
        </w:rPr>
        <w:t>0</w:t>
      </w:r>
      <w:r w:rsidRPr="00DF4D40">
        <w:rPr>
          <w:bCs/>
          <w:sz w:val="24"/>
          <w:szCs w:val="24"/>
        </w:rPr>
        <w:t xml:space="preserve">. </w:t>
      </w:r>
      <w:r w:rsidRPr="00DF4D40">
        <w:rPr>
          <w:sz w:val="24"/>
          <w:szCs w:val="24"/>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w:t>
      </w:r>
    </w:p>
    <w:p w:rsidR="005B467B" w:rsidRPr="00E011D4" w:rsidRDefault="005B467B" w:rsidP="005B467B">
      <w:pPr>
        <w:autoSpaceDE w:val="0"/>
        <w:autoSpaceDN w:val="0"/>
        <w:adjustRightInd w:val="0"/>
        <w:ind w:firstLine="567"/>
        <w:jc w:val="both"/>
        <w:rPr>
          <w:sz w:val="24"/>
          <w:szCs w:val="24"/>
        </w:rPr>
      </w:pPr>
      <w:r w:rsidRPr="00844895">
        <w:rPr>
          <w:sz w:val="24"/>
          <w:szCs w:val="24"/>
        </w:rPr>
        <w:t>В приложении №</w:t>
      </w:r>
      <w:r>
        <w:rPr>
          <w:sz w:val="24"/>
          <w:szCs w:val="24"/>
        </w:rPr>
        <w:t xml:space="preserve"> 2</w:t>
      </w:r>
      <w:r w:rsidRPr="00844895">
        <w:rPr>
          <w:sz w:val="24"/>
          <w:szCs w:val="24"/>
        </w:rPr>
        <w:t xml:space="preserve"> к настоящему коллективному</w:t>
      </w:r>
      <w:r w:rsidRPr="00E011D4">
        <w:rPr>
          <w:sz w:val="24"/>
          <w:szCs w:val="24"/>
        </w:rPr>
        <w:t xml:space="preserve">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не может быть менее 4% тарифной ставки (оклада), установленной для различных видов работ с нормальными условиями труда.</w:t>
      </w:r>
    </w:p>
    <w:p w:rsidR="005B467B" w:rsidRPr="001E08D5" w:rsidRDefault="005B467B" w:rsidP="005B467B">
      <w:pPr>
        <w:pStyle w:val="35"/>
        <w:ind w:left="0" w:firstLine="567"/>
        <w:jc w:val="both"/>
        <w:rPr>
          <w:i/>
          <w:color w:val="FF0000"/>
        </w:rPr>
      </w:pPr>
      <w:r>
        <w:t>5</w:t>
      </w:r>
      <w:r w:rsidRPr="00DF4D40">
        <w:t>.1</w:t>
      </w:r>
      <w:r>
        <w:t>1</w:t>
      </w:r>
      <w:r w:rsidRPr="00DF4D40">
        <w:t>. Экономия средств фонда оплаты труда направляется на премирование, оказание материальной помощи</w:t>
      </w:r>
      <w:r w:rsidRPr="007A50AC">
        <w:t>, оплаты дополнительных отпусков</w:t>
      </w:r>
      <w:r w:rsidRPr="00DF4D40">
        <w:t xml:space="preserve"> работникам, что фиксируется в локальн</w:t>
      </w:r>
      <w:r>
        <w:t>ых нормативных актах (положение по стимулирующим выплатам</w:t>
      </w:r>
      <w:r w:rsidRPr="00DF4D40">
        <w:t>) образовательной организации.</w:t>
      </w:r>
      <w:r>
        <w:t xml:space="preserve"> </w:t>
      </w:r>
    </w:p>
    <w:p w:rsidR="005B467B" w:rsidRPr="00844895" w:rsidRDefault="005B467B" w:rsidP="005B467B">
      <w:pPr>
        <w:pStyle w:val="35"/>
        <w:ind w:left="0" w:firstLine="567"/>
        <w:jc w:val="both"/>
      </w:pPr>
      <w:r>
        <w:t>5</w:t>
      </w:r>
      <w:r w:rsidRPr="00DF4D40">
        <w:t>.1</w:t>
      </w:r>
      <w:r>
        <w:t>2</w:t>
      </w:r>
      <w:r w:rsidRPr="00DF4D40">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B467B" w:rsidRPr="007A50AC" w:rsidRDefault="005B467B" w:rsidP="005B467B">
      <w:pPr>
        <w:pStyle w:val="35"/>
        <w:ind w:left="0" w:firstLine="567"/>
        <w:jc w:val="both"/>
      </w:pPr>
      <w:r w:rsidRPr="007A50AC">
        <w:t>5.1</w:t>
      </w:r>
      <w:r>
        <w:t>3</w:t>
      </w:r>
      <w:r w:rsidRPr="007A50AC">
        <w:t>. При оплате труда работнику в случае совмещения должностей производить доплату с учетом его квалификации (квалификационной категории по совмещаемой должности).</w:t>
      </w:r>
    </w:p>
    <w:p w:rsidR="005B467B" w:rsidRDefault="005B467B" w:rsidP="005B467B">
      <w:pPr>
        <w:pStyle w:val="35"/>
        <w:ind w:left="0" w:firstLine="567"/>
        <w:jc w:val="both"/>
      </w:pPr>
      <w:r>
        <w:t>5</w:t>
      </w:r>
      <w:r w:rsidRPr="00DF4D40">
        <w:t>.</w:t>
      </w:r>
      <w:r>
        <w:t>14</w:t>
      </w:r>
      <w:r w:rsidRPr="00DF4D40">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5B467B" w:rsidRPr="007A50AC" w:rsidRDefault="005B467B" w:rsidP="005B467B">
      <w:pPr>
        <w:pStyle w:val="aff5"/>
        <w:spacing w:before="0" w:beforeAutospacing="0" w:after="0" w:afterAutospacing="0"/>
        <w:ind w:firstLine="567"/>
        <w:jc w:val="both"/>
      </w:pPr>
      <w:r w:rsidRPr="00CE3886">
        <w:t>5.1</w:t>
      </w:r>
      <w:r>
        <w:t>5</w:t>
      </w:r>
      <w:r w:rsidRPr="00CE3886">
        <w:t>. Минимальная заработная плата не может быть ниже минимального размера оплаты труда, с начислением на него компенсационных выплат.</w:t>
      </w:r>
    </w:p>
    <w:p w:rsidR="005B467B" w:rsidRPr="00A64779" w:rsidRDefault="005B467B" w:rsidP="005B467B">
      <w:pPr>
        <w:pStyle w:val="33"/>
        <w:tabs>
          <w:tab w:val="left" w:pos="284"/>
        </w:tabs>
        <w:spacing w:before="240"/>
        <w:jc w:val="center"/>
        <w:rPr>
          <w:b/>
          <w:bCs/>
          <w:caps/>
          <w:sz w:val="24"/>
          <w:szCs w:val="24"/>
        </w:rPr>
      </w:pPr>
      <w:r w:rsidRPr="00A64779">
        <w:rPr>
          <w:b/>
          <w:bCs/>
          <w:caps/>
          <w:sz w:val="24"/>
          <w:szCs w:val="24"/>
          <w:lang w:val="en-US"/>
        </w:rPr>
        <w:t>V</w:t>
      </w:r>
      <w:r>
        <w:rPr>
          <w:b/>
          <w:bCs/>
          <w:caps/>
          <w:sz w:val="24"/>
          <w:szCs w:val="24"/>
          <w:lang w:val="en-US"/>
        </w:rPr>
        <w:t>I</w:t>
      </w:r>
      <w:r w:rsidRPr="00A64779">
        <w:rPr>
          <w:b/>
          <w:bCs/>
          <w:caps/>
          <w:sz w:val="24"/>
          <w:szCs w:val="24"/>
        </w:rPr>
        <w:t xml:space="preserve">. </w:t>
      </w:r>
      <w:r w:rsidRPr="00544FEB">
        <w:rPr>
          <w:b/>
          <w:bCs/>
          <w:caps/>
          <w:sz w:val="24"/>
          <w:szCs w:val="24"/>
        </w:rPr>
        <w:t>Социальные</w:t>
      </w:r>
      <w:r w:rsidRPr="00A64779">
        <w:rPr>
          <w:b/>
          <w:bCs/>
          <w:caps/>
          <w:sz w:val="24"/>
          <w:szCs w:val="24"/>
        </w:rPr>
        <w:t xml:space="preserve"> гарантии и льготы</w:t>
      </w:r>
    </w:p>
    <w:p w:rsidR="005B467B" w:rsidRPr="00A64779" w:rsidRDefault="005B467B" w:rsidP="005B467B">
      <w:pPr>
        <w:pStyle w:val="33"/>
        <w:spacing w:after="0"/>
        <w:ind w:firstLine="567"/>
        <w:jc w:val="both"/>
        <w:rPr>
          <w:bCs/>
          <w:sz w:val="24"/>
          <w:szCs w:val="24"/>
        </w:rPr>
      </w:pPr>
      <w:r>
        <w:rPr>
          <w:bCs/>
          <w:sz w:val="24"/>
          <w:szCs w:val="24"/>
        </w:rPr>
        <w:t>6</w:t>
      </w:r>
      <w:r w:rsidRPr="00A64779">
        <w:rPr>
          <w:bCs/>
          <w:sz w:val="24"/>
          <w:szCs w:val="24"/>
        </w:rPr>
        <w:t>. Стороны пришли к соглашению о том, что:</w:t>
      </w:r>
    </w:p>
    <w:p w:rsidR="005B467B" w:rsidRPr="00A64779" w:rsidRDefault="005B467B" w:rsidP="005B467B">
      <w:pPr>
        <w:pStyle w:val="33"/>
        <w:spacing w:after="0"/>
        <w:ind w:firstLine="567"/>
        <w:jc w:val="both"/>
        <w:rPr>
          <w:bCs/>
          <w:sz w:val="24"/>
          <w:szCs w:val="24"/>
        </w:rPr>
      </w:pPr>
      <w:r>
        <w:rPr>
          <w:bCs/>
          <w:sz w:val="24"/>
          <w:szCs w:val="24"/>
        </w:rPr>
        <w:t>6</w:t>
      </w:r>
      <w:r w:rsidRPr="00A64779">
        <w:rPr>
          <w:bCs/>
          <w:sz w:val="24"/>
          <w:szCs w:val="24"/>
        </w:rPr>
        <w:t>.1. Гарантии и компенсации работникам предоставляются в следующих случаях:</w:t>
      </w:r>
    </w:p>
    <w:p w:rsidR="005B467B" w:rsidRPr="00A64779" w:rsidRDefault="005B467B" w:rsidP="005B467B">
      <w:pPr>
        <w:pStyle w:val="33"/>
        <w:spacing w:after="0"/>
        <w:ind w:firstLine="567"/>
        <w:jc w:val="both"/>
        <w:rPr>
          <w:bCs/>
          <w:sz w:val="24"/>
          <w:szCs w:val="24"/>
        </w:rPr>
      </w:pPr>
      <w:r w:rsidRPr="00A64779">
        <w:rPr>
          <w:bCs/>
          <w:sz w:val="24"/>
          <w:szCs w:val="24"/>
        </w:rPr>
        <w:t>при заключении трудового договора (гл. 10, 11 ТК РФ);</w:t>
      </w:r>
    </w:p>
    <w:p w:rsidR="005B467B" w:rsidRPr="00A64779" w:rsidRDefault="005B467B" w:rsidP="005B467B">
      <w:pPr>
        <w:pStyle w:val="33"/>
        <w:spacing w:after="0"/>
        <w:ind w:firstLine="567"/>
        <w:jc w:val="both"/>
        <w:rPr>
          <w:bCs/>
          <w:sz w:val="24"/>
          <w:szCs w:val="24"/>
        </w:rPr>
      </w:pPr>
      <w:r w:rsidRPr="00A64779">
        <w:rPr>
          <w:bCs/>
          <w:sz w:val="24"/>
          <w:szCs w:val="24"/>
        </w:rPr>
        <w:t>при переводе на другую работу (гл. 12 ТК РФ);</w:t>
      </w:r>
    </w:p>
    <w:p w:rsidR="005B467B" w:rsidRPr="00A64779" w:rsidRDefault="005B467B" w:rsidP="005B467B">
      <w:pPr>
        <w:pStyle w:val="33"/>
        <w:spacing w:after="0"/>
        <w:ind w:firstLine="567"/>
        <w:jc w:val="both"/>
        <w:rPr>
          <w:bCs/>
          <w:sz w:val="24"/>
          <w:szCs w:val="24"/>
        </w:rPr>
      </w:pPr>
      <w:r w:rsidRPr="00A64779">
        <w:rPr>
          <w:bCs/>
          <w:sz w:val="24"/>
          <w:szCs w:val="24"/>
        </w:rPr>
        <w:t>при расторжении трудового договора (гл. 13 ТК РФ);</w:t>
      </w:r>
    </w:p>
    <w:p w:rsidR="005B467B" w:rsidRPr="00A64779" w:rsidRDefault="005B467B" w:rsidP="005B467B">
      <w:pPr>
        <w:pStyle w:val="33"/>
        <w:spacing w:after="0"/>
        <w:ind w:firstLine="567"/>
        <w:jc w:val="both"/>
        <w:rPr>
          <w:bCs/>
          <w:sz w:val="24"/>
          <w:szCs w:val="24"/>
        </w:rPr>
      </w:pPr>
      <w:r w:rsidRPr="00A64779">
        <w:rPr>
          <w:bCs/>
          <w:sz w:val="24"/>
          <w:szCs w:val="24"/>
        </w:rPr>
        <w:t>по вопросам оплаты труда (гл. 20-22 ТК РФ);</w:t>
      </w:r>
    </w:p>
    <w:p w:rsidR="005B467B" w:rsidRPr="00A64779" w:rsidRDefault="005B467B" w:rsidP="005B467B">
      <w:pPr>
        <w:pStyle w:val="33"/>
        <w:spacing w:after="0"/>
        <w:ind w:firstLine="567"/>
        <w:jc w:val="both"/>
        <w:rPr>
          <w:bCs/>
          <w:sz w:val="24"/>
          <w:szCs w:val="24"/>
        </w:rPr>
      </w:pPr>
      <w:r w:rsidRPr="00A64779">
        <w:rPr>
          <w:bCs/>
          <w:sz w:val="24"/>
          <w:szCs w:val="24"/>
        </w:rPr>
        <w:t>при направлении в служебные командировки (гл. 24 ТК РФ);</w:t>
      </w:r>
    </w:p>
    <w:p w:rsidR="005B467B" w:rsidRPr="00A64779" w:rsidRDefault="005B467B" w:rsidP="005B467B">
      <w:pPr>
        <w:pStyle w:val="33"/>
        <w:spacing w:after="0"/>
        <w:ind w:firstLine="567"/>
        <w:jc w:val="both"/>
        <w:rPr>
          <w:bCs/>
          <w:sz w:val="24"/>
          <w:szCs w:val="24"/>
        </w:rPr>
      </w:pPr>
      <w:r w:rsidRPr="00A64779">
        <w:rPr>
          <w:bCs/>
          <w:sz w:val="24"/>
          <w:szCs w:val="24"/>
        </w:rPr>
        <w:t>при совмещении работы с обучением (гл. 26 ТК РФ);</w:t>
      </w:r>
    </w:p>
    <w:p w:rsidR="005B467B" w:rsidRPr="00A64779" w:rsidRDefault="005B467B" w:rsidP="005B467B">
      <w:pPr>
        <w:pStyle w:val="33"/>
        <w:spacing w:after="0"/>
        <w:ind w:firstLine="567"/>
        <w:jc w:val="both"/>
        <w:rPr>
          <w:bCs/>
          <w:sz w:val="24"/>
          <w:szCs w:val="24"/>
        </w:rPr>
      </w:pPr>
      <w:r w:rsidRPr="00A64779">
        <w:rPr>
          <w:bCs/>
          <w:sz w:val="24"/>
          <w:szCs w:val="24"/>
        </w:rPr>
        <w:t>при предоставлении ежегодного оплачиваемого отпуска (гл. 19 ТК РФ);</w:t>
      </w:r>
    </w:p>
    <w:p w:rsidR="005B467B" w:rsidRDefault="005B467B" w:rsidP="005B467B">
      <w:pPr>
        <w:pStyle w:val="33"/>
        <w:spacing w:after="0"/>
        <w:ind w:firstLine="567"/>
        <w:jc w:val="both"/>
        <w:rPr>
          <w:bCs/>
          <w:sz w:val="24"/>
          <w:szCs w:val="24"/>
        </w:rPr>
      </w:pPr>
      <w:r w:rsidRPr="00A64779">
        <w:rPr>
          <w:bCs/>
          <w:sz w:val="24"/>
          <w:szCs w:val="24"/>
        </w:rPr>
        <w:t>в связи с задержкой выдачи трудовой книжки при увольнении (ст. 84.1 ТК РФ);</w:t>
      </w:r>
    </w:p>
    <w:p w:rsidR="005B467B" w:rsidRPr="00A64779" w:rsidRDefault="005B467B" w:rsidP="005B467B">
      <w:pPr>
        <w:pStyle w:val="33"/>
        <w:spacing w:after="0"/>
        <w:ind w:firstLine="567"/>
        <w:jc w:val="both"/>
        <w:rPr>
          <w:bCs/>
          <w:sz w:val="24"/>
          <w:szCs w:val="24"/>
        </w:rPr>
      </w:pPr>
      <w:r w:rsidRPr="00A64779">
        <w:rPr>
          <w:bCs/>
          <w:sz w:val="24"/>
          <w:szCs w:val="24"/>
        </w:rPr>
        <w:t>в других случаях, предусмотренных трудовым законодательством.</w:t>
      </w:r>
    </w:p>
    <w:p w:rsidR="005B467B" w:rsidRPr="007A50AC" w:rsidRDefault="005B467B" w:rsidP="005B467B">
      <w:pPr>
        <w:pStyle w:val="33"/>
        <w:spacing w:after="0"/>
        <w:ind w:firstLine="567"/>
        <w:jc w:val="both"/>
        <w:rPr>
          <w:bCs/>
          <w:sz w:val="24"/>
          <w:szCs w:val="24"/>
        </w:rPr>
      </w:pPr>
      <w:r w:rsidRPr="007A50AC">
        <w:rPr>
          <w:bCs/>
          <w:sz w:val="24"/>
          <w:szCs w:val="24"/>
        </w:rPr>
        <w:t>6.1.1. Работникам образовательных организаций, расположенных в сельской местности, рабочих поселках (поселках городского типа), оплата труда устанавливается в повышенном размере (25 % от должностного оклада).</w:t>
      </w:r>
    </w:p>
    <w:p w:rsidR="005B467B" w:rsidRPr="00A64779" w:rsidRDefault="005B467B" w:rsidP="005B467B">
      <w:pPr>
        <w:pStyle w:val="33"/>
        <w:spacing w:after="0"/>
        <w:ind w:firstLine="567"/>
        <w:jc w:val="both"/>
        <w:rPr>
          <w:sz w:val="24"/>
          <w:szCs w:val="24"/>
        </w:rPr>
      </w:pPr>
      <w:r>
        <w:rPr>
          <w:bCs/>
          <w:sz w:val="24"/>
          <w:szCs w:val="24"/>
        </w:rPr>
        <w:lastRenderedPageBreak/>
        <w:t>6</w:t>
      </w:r>
      <w:r w:rsidRPr="00A64779">
        <w:rPr>
          <w:bCs/>
          <w:sz w:val="24"/>
          <w:szCs w:val="24"/>
        </w:rPr>
        <w:t xml:space="preserve">.2. </w:t>
      </w:r>
      <w:r w:rsidRPr="00A64779">
        <w:rPr>
          <w:sz w:val="24"/>
          <w:szCs w:val="24"/>
        </w:rPr>
        <w:t>Работодатель обязуется:</w:t>
      </w:r>
    </w:p>
    <w:p w:rsidR="005B467B" w:rsidRPr="00A64779" w:rsidRDefault="005B467B" w:rsidP="005B467B">
      <w:pPr>
        <w:pStyle w:val="33"/>
        <w:spacing w:after="0"/>
        <w:ind w:firstLine="567"/>
        <w:jc w:val="both"/>
        <w:rPr>
          <w:sz w:val="24"/>
          <w:szCs w:val="24"/>
        </w:rPr>
      </w:pPr>
      <w:r>
        <w:rPr>
          <w:sz w:val="24"/>
          <w:szCs w:val="24"/>
        </w:rPr>
        <w:t>6</w:t>
      </w:r>
      <w:r w:rsidRPr="00A64779">
        <w:rPr>
          <w:sz w:val="24"/>
          <w:szCs w:val="24"/>
        </w:rPr>
        <w:t>.2.1.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B467B" w:rsidRPr="007A50AC" w:rsidRDefault="005B467B" w:rsidP="005B467B">
      <w:pPr>
        <w:pStyle w:val="33"/>
        <w:tabs>
          <w:tab w:val="left" w:pos="1620"/>
        </w:tabs>
        <w:spacing w:after="0"/>
        <w:ind w:firstLine="567"/>
        <w:jc w:val="both"/>
        <w:rPr>
          <w:sz w:val="24"/>
          <w:szCs w:val="24"/>
        </w:rPr>
      </w:pPr>
      <w:r w:rsidRPr="007A50AC">
        <w:rPr>
          <w:sz w:val="24"/>
          <w:szCs w:val="24"/>
        </w:rPr>
        <w:t>6.2.</w:t>
      </w:r>
      <w:r>
        <w:rPr>
          <w:sz w:val="24"/>
          <w:szCs w:val="24"/>
        </w:rPr>
        <w:t>2</w:t>
      </w:r>
      <w:r w:rsidRPr="007A50AC">
        <w:rPr>
          <w:sz w:val="24"/>
          <w:szCs w:val="24"/>
        </w:rPr>
        <w:t xml:space="preserve">. Выплачивать выходное пособие при выходе работника на пенсию </w:t>
      </w:r>
      <w:r>
        <w:rPr>
          <w:sz w:val="24"/>
          <w:szCs w:val="24"/>
        </w:rPr>
        <w:t xml:space="preserve">по старости </w:t>
      </w:r>
      <w:r w:rsidRPr="007A50AC">
        <w:rPr>
          <w:sz w:val="24"/>
          <w:szCs w:val="24"/>
        </w:rPr>
        <w:t>в размере двухмесячного среднего заработка за счет средств образовательной организации.</w:t>
      </w:r>
    </w:p>
    <w:p w:rsidR="005B467B" w:rsidRPr="007A50AC" w:rsidRDefault="005B467B" w:rsidP="005B467B">
      <w:pPr>
        <w:ind w:firstLine="567"/>
        <w:jc w:val="both"/>
        <w:rPr>
          <w:sz w:val="24"/>
          <w:szCs w:val="24"/>
        </w:rPr>
      </w:pPr>
      <w:r w:rsidRPr="007A50AC">
        <w:rPr>
          <w:sz w:val="24"/>
          <w:szCs w:val="24"/>
        </w:rPr>
        <w:t>6.2.</w:t>
      </w:r>
      <w:r>
        <w:rPr>
          <w:sz w:val="24"/>
          <w:szCs w:val="24"/>
        </w:rPr>
        <w:t>4</w:t>
      </w:r>
      <w:r w:rsidRPr="007A50AC">
        <w:rPr>
          <w:sz w:val="24"/>
          <w:szCs w:val="24"/>
        </w:rPr>
        <w:t>. Обеспечивать бесплатно работников пользованием библиотечными фондами и учреждениями культуры в образовательных целях.</w:t>
      </w:r>
    </w:p>
    <w:p w:rsidR="005B467B" w:rsidRDefault="005B467B" w:rsidP="005B467B">
      <w:pPr>
        <w:pStyle w:val="31"/>
        <w:ind w:firstLine="567"/>
        <w:rPr>
          <w:sz w:val="24"/>
          <w:szCs w:val="24"/>
        </w:rPr>
      </w:pPr>
      <w:r w:rsidRPr="00B6269F">
        <w:rPr>
          <w:sz w:val="24"/>
          <w:szCs w:val="24"/>
        </w:rPr>
        <w:t>6.2.</w:t>
      </w:r>
      <w:r>
        <w:rPr>
          <w:sz w:val="24"/>
          <w:szCs w:val="24"/>
        </w:rPr>
        <w:t>5</w:t>
      </w:r>
      <w:r w:rsidRPr="00B6269F">
        <w:rPr>
          <w:sz w:val="24"/>
          <w:szCs w:val="24"/>
        </w:rPr>
        <w:t xml:space="preserve">. В целях обеспечения гарантий, установленных пунктами </w:t>
      </w:r>
      <w:r>
        <w:rPr>
          <w:sz w:val="24"/>
          <w:szCs w:val="24"/>
        </w:rPr>
        <w:t>6.2.6. –</w:t>
      </w:r>
      <w:r w:rsidR="004C662D">
        <w:rPr>
          <w:color w:val="FF0000"/>
          <w:sz w:val="24"/>
          <w:szCs w:val="24"/>
        </w:rPr>
        <w:t xml:space="preserve"> </w:t>
      </w:r>
      <w:r w:rsidR="004C662D" w:rsidRPr="004C662D">
        <w:rPr>
          <w:sz w:val="24"/>
          <w:szCs w:val="24"/>
        </w:rPr>
        <w:t>6.2.7.</w:t>
      </w:r>
      <w:r w:rsidRPr="004C662D">
        <w:rPr>
          <w:b/>
          <w:sz w:val="24"/>
          <w:szCs w:val="24"/>
        </w:rPr>
        <w:t xml:space="preserve"> </w:t>
      </w:r>
      <w:r w:rsidRPr="00B6269F">
        <w:rPr>
          <w:sz w:val="24"/>
          <w:szCs w:val="24"/>
        </w:rPr>
        <w:t>настоящего раздела</w:t>
      </w:r>
      <w:r>
        <w:rPr>
          <w:sz w:val="24"/>
          <w:szCs w:val="24"/>
        </w:rPr>
        <w:t xml:space="preserve"> </w:t>
      </w:r>
      <w:r w:rsidRPr="00B6269F">
        <w:rPr>
          <w:sz w:val="24"/>
          <w:szCs w:val="24"/>
        </w:rPr>
        <w:t>своевременно оформить и направить в адрес учредителя соответствующую заявку в срок до утверждения бюджета муниципального образования на очередной финансовый год.</w:t>
      </w:r>
    </w:p>
    <w:p w:rsidR="005B467B" w:rsidRPr="006668C9" w:rsidRDefault="005B467B" w:rsidP="005B467B">
      <w:pPr>
        <w:widowControl w:val="0"/>
        <w:autoSpaceDE w:val="0"/>
        <w:autoSpaceDN w:val="0"/>
        <w:adjustRightInd w:val="0"/>
        <w:ind w:firstLine="567"/>
        <w:jc w:val="both"/>
        <w:rPr>
          <w:sz w:val="24"/>
          <w:szCs w:val="28"/>
        </w:rPr>
      </w:pPr>
      <w:r w:rsidRPr="006668C9">
        <w:rPr>
          <w:sz w:val="24"/>
          <w:szCs w:val="24"/>
        </w:rPr>
        <w:t xml:space="preserve">6.2.6. Ходатайствовать перед органом местного самоуправления о соблюдении прав и гарантий педагогических работников, работающих и проживающих в сельской местности,  на получение мер социальной поддержки по возмещению расходов по оплате жилого помещения и коммунальных услуг в части отопления и освещения, </w:t>
      </w:r>
      <w:r w:rsidRPr="006668C9">
        <w:rPr>
          <w:sz w:val="24"/>
          <w:szCs w:val="28"/>
        </w:rPr>
        <w:t>в том числе доставку топлива, ежегодно.</w:t>
      </w:r>
    </w:p>
    <w:p w:rsidR="005B467B" w:rsidRPr="006668C9" w:rsidRDefault="005B467B" w:rsidP="005B467B">
      <w:pPr>
        <w:ind w:firstLine="567"/>
        <w:jc w:val="both"/>
        <w:rPr>
          <w:sz w:val="24"/>
          <w:szCs w:val="28"/>
        </w:rPr>
      </w:pPr>
      <w:r w:rsidRPr="006668C9">
        <w:rPr>
          <w:sz w:val="24"/>
          <w:szCs w:val="28"/>
        </w:rPr>
        <w:t xml:space="preserve">С учетом мнения Братского районного комитета Профсоюза, профсоюзного комитета первичной организации применять меры морального и материального поощрения добросовестных, творчески работающих работников, в том числе путем: </w:t>
      </w:r>
    </w:p>
    <w:p w:rsidR="005B467B" w:rsidRPr="006668C9" w:rsidRDefault="005B467B" w:rsidP="005B467B">
      <w:pPr>
        <w:ind w:firstLine="567"/>
        <w:jc w:val="both"/>
        <w:rPr>
          <w:sz w:val="24"/>
          <w:szCs w:val="28"/>
        </w:rPr>
      </w:pPr>
      <w:r w:rsidRPr="006668C9">
        <w:rPr>
          <w:sz w:val="24"/>
          <w:szCs w:val="28"/>
        </w:rPr>
        <w:t>- объявления благодарности;</w:t>
      </w:r>
    </w:p>
    <w:p w:rsidR="005B467B" w:rsidRPr="006668C9" w:rsidRDefault="005B467B" w:rsidP="005B467B">
      <w:pPr>
        <w:ind w:firstLine="567"/>
        <w:jc w:val="both"/>
        <w:rPr>
          <w:sz w:val="24"/>
          <w:szCs w:val="28"/>
        </w:rPr>
      </w:pPr>
      <w:r w:rsidRPr="006668C9">
        <w:rPr>
          <w:sz w:val="24"/>
          <w:szCs w:val="28"/>
        </w:rPr>
        <w:t xml:space="preserve">- награждения Почетной грамотой; </w:t>
      </w:r>
    </w:p>
    <w:p w:rsidR="005B467B" w:rsidRPr="006668C9" w:rsidRDefault="005B467B" w:rsidP="005B467B">
      <w:pPr>
        <w:ind w:firstLine="567"/>
        <w:jc w:val="both"/>
        <w:rPr>
          <w:sz w:val="24"/>
          <w:szCs w:val="28"/>
        </w:rPr>
      </w:pPr>
      <w:r w:rsidRPr="006668C9">
        <w:rPr>
          <w:sz w:val="24"/>
          <w:szCs w:val="28"/>
        </w:rPr>
        <w:t>- награждения ценным подарком;</w:t>
      </w:r>
    </w:p>
    <w:p w:rsidR="005B467B" w:rsidRPr="006668C9" w:rsidRDefault="005B467B" w:rsidP="005B467B">
      <w:pPr>
        <w:ind w:firstLine="567"/>
        <w:jc w:val="both"/>
        <w:rPr>
          <w:sz w:val="24"/>
          <w:szCs w:val="28"/>
        </w:rPr>
      </w:pPr>
      <w:r w:rsidRPr="006668C9">
        <w:rPr>
          <w:sz w:val="24"/>
          <w:szCs w:val="28"/>
        </w:rPr>
        <w:t>- премирования;</w:t>
      </w:r>
    </w:p>
    <w:p w:rsidR="005B467B" w:rsidRDefault="005B467B" w:rsidP="005B467B">
      <w:pPr>
        <w:ind w:firstLine="567"/>
        <w:jc w:val="both"/>
        <w:rPr>
          <w:sz w:val="24"/>
          <w:szCs w:val="28"/>
        </w:rPr>
      </w:pPr>
      <w:r w:rsidRPr="006668C9">
        <w:rPr>
          <w:sz w:val="24"/>
          <w:szCs w:val="28"/>
        </w:rPr>
        <w:t>-представления к награждению отраслевыми и государственными Почетными грамотами, званиями, наградами и др.</w:t>
      </w:r>
    </w:p>
    <w:p w:rsidR="005B467B" w:rsidRPr="006668C9" w:rsidRDefault="005B467B" w:rsidP="005B467B">
      <w:pPr>
        <w:ind w:firstLine="567"/>
        <w:jc w:val="both"/>
        <w:rPr>
          <w:sz w:val="28"/>
          <w:szCs w:val="28"/>
        </w:rPr>
      </w:pPr>
      <w:r>
        <w:rPr>
          <w:sz w:val="24"/>
          <w:szCs w:val="28"/>
        </w:rPr>
        <w:t>6.2.7.Предоставлять компенсацию расходов на оплату стоимости проезда и провоза багажа к месту использования отпуска и обратно для лиц, проживающих в местности, приравненной к районам Крайнего Севера и работающих в организациях, финансируемых из бюджета Братского района, а также расходов, связанных с переездом в другую местность. Постановление мэра Братского района № 340 от 09.12.2016 г.</w:t>
      </w:r>
    </w:p>
    <w:p w:rsidR="005B467B" w:rsidRPr="007A50AC" w:rsidRDefault="005B467B" w:rsidP="005B467B">
      <w:pPr>
        <w:ind w:firstLine="567"/>
        <w:jc w:val="both"/>
        <w:rPr>
          <w:sz w:val="24"/>
          <w:szCs w:val="24"/>
        </w:rPr>
      </w:pPr>
    </w:p>
    <w:p w:rsidR="005B467B" w:rsidRDefault="005B467B" w:rsidP="005B467B">
      <w:pPr>
        <w:pStyle w:val="31"/>
        <w:ind w:firstLine="567"/>
        <w:jc w:val="center"/>
        <w:rPr>
          <w:b/>
          <w:bCs/>
          <w:caps/>
          <w:sz w:val="24"/>
          <w:szCs w:val="24"/>
        </w:rPr>
      </w:pPr>
      <w:r w:rsidRPr="00A64779">
        <w:rPr>
          <w:b/>
          <w:bCs/>
          <w:caps/>
          <w:sz w:val="24"/>
          <w:szCs w:val="24"/>
          <w:lang w:val="en-US"/>
        </w:rPr>
        <w:t>VI</w:t>
      </w:r>
      <w:r>
        <w:rPr>
          <w:b/>
          <w:bCs/>
          <w:caps/>
          <w:sz w:val="24"/>
          <w:szCs w:val="24"/>
          <w:lang w:val="en-US"/>
        </w:rPr>
        <w:t>I</w:t>
      </w:r>
      <w:r w:rsidRPr="00A64779">
        <w:rPr>
          <w:b/>
          <w:bCs/>
          <w:caps/>
          <w:sz w:val="24"/>
          <w:szCs w:val="24"/>
        </w:rPr>
        <w:t>. Охрана труда и здоровья</w:t>
      </w:r>
    </w:p>
    <w:p w:rsidR="005B467B" w:rsidRPr="00A64779" w:rsidRDefault="005B467B" w:rsidP="005B467B">
      <w:pPr>
        <w:pStyle w:val="31"/>
        <w:ind w:firstLine="567"/>
        <w:jc w:val="center"/>
        <w:rPr>
          <w:b/>
          <w:bCs/>
          <w:caps/>
          <w:sz w:val="24"/>
          <w:szCs w:val="24"/>
        </w:rPr>
      </w:pPr>
    </w:p>
    <w:p w:rsidR="005B467B" w:rsidRPr="004C662D" w:rsidRDefault="005B467B" w:rsidP="005B467B">
      <w:pPr>
        <w:ind w:firstLine="567"/>
        <w:jc w:val="both"/>
        <w:rPr>
          <w:sz w:val="24"/>
          <w:szCs w:val="24"/>
        </w:rPr>
      </w:pPr>
      <w:r w:rsidRPr="004C662D">
        <w:rPr>
          <w:sz w:val="24"/>
          <w:szCs w:val="24"/>
        </w:rPr>
        <w:t xml:space="preserve">7. 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5B467B" w:rsidRPr="004C662D" w:rsidRDefault="005B467B" w:rsidP="005B467B">
      <w:pPr>
        <w:ind w:firstLine="567"/>
        <w:jc w:val="both"/>
        <w:rPr>
          <w:b/>
          <w:bCs/>
          <w:sz w:val="24"/>
          <w:szCs w:val="24"/>
        </w:rPr>
      </w:pPr>
      <w:r w:rsidRPr="004C662D">
        <w:rPr>
          <w:sz w:val="24"/>
          <w:szCs w:val="24"/>
        </w:rPr>
        <w:t>Для реализации права</w:t>
      </w:r>
      <w:r w:rsidRPr="004C662D">
        <w:t xml:space="preserve"> </w:t>
      </w:r>
      <w:r w:rsidRPr="004C662D">
        <w:rPr>
          <w:sz w:val="24"/>
          <w:szCs w:val="24"/>
        </w:rPr>
        <w:t xml:space="preserve">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4C662D">
        <w:rPr>
          <w:b/>
          <w:sz w:val="24"/>
          <w:szCs w:val="24"/>
        </w:rPr>
        <w:t>стороны совместно обязуются</w:t>
      </w:r>
      <w:r w:rsidRPr="004C662D">
        <w:rPr>
          <w:b/>
          <w:bCs/>
          <w:sz w:val="24"/>
          <w:szCs w:val="24"/>
        </w:rPr>
        <w:t xml:space="preserve">: </w:t>
      </w:r>
    </w:p>
    <w:p w:rsidR="005B467B" w:rsidRPr="004C662D" w:rsidRDefault="005B467B" w:rsidP="005B467B">
      <w:pPr>
        <w:ind w:firstLine="567"/>
        <w:jc w:val="both"/>
        <w:rPr>
          <w:i/>
          <w:iCs/>
          <w:sz w:val="24"/>
          <w:szCs w:val="24"/>
        </w:rPr>
      </w:pPr>
      <w:r w:rsidRPr="004C662D">
        <w:rPr>
          <w:sz w:val="24"/>
          <w:szCs w:val="24"/>
        </w:rPr>
        <w:t xml:space="preserve">- заключать соглашение по охране труда между работодателем и работниками </w:t>
      </w:r>
      <w:r w:rsidRPr="004C662D">
        <w:rPr>
          <w:iCs/>
          <w:sz w:val="24"/>
          <w:szCs w:val="24"/>
        </w:rPr>
        <w:t xml:space="preserve">с определением мероприятий, направленных на   улучшение условий и охраны труда (организационных, технических, санитарно-профилактических и других), </w:t>
      </w:r>
      <w:r w:rsidRPr="004C662D">
        <w:rPr>
          <w:iCs/>
          <w:sz w:val="24"/>
          <w:szCs w:val="24"/>
          <w:lang w:val="en-US"/>
        </w:rPr>
        <w:t>c</w:t>
      </w:r>
      <w:r w:rsidRPr="004C662D">
        <w:rPr>
          <w:iCs/>
          <w:sz w:val="24"/>
          <w:szCs w:val="24"/>
        </w:rPr>
        <w:t xml:space="preserve"> указанием стоимости обеспечения данных мероприятий, конкретных сроков их осуществления и ответственных должностных лиц (</w:t>
      </w:r>
      <w:r w:rsidRPr="004C662D">
        <w:rPr>
          <w:b/>
          <w:sz w:val="24"/>
          <w:szCs w:val="24"/>
        </w:rPr>
        <w:t>Приложение№ 5</w:t>
      </w:r>
      <w:r w:rsidRPr="004C662D">
        <w:rPr>
          <w:sz w:val="24"/>
          <w:szCs w:val="24"/>
        </w:rPr>
        <w:t>)</w:t>
      </w:r>
      <w:r w:rsidRPr="004C662D">
        <w:rPr>
          <w:iCs/>
          <w:sz w:val="24"/>
          <w:szCs w:val="24"/>
        </w:rPr>
        <w:t>. Анализировать по предложению одной из сторон ход выполнения данного Соглашения не реже двух раз в течение текущего календарного года, оформляя итоги анализа совместным актом сторон</w:t>
      </w:r>
      <w:r w:rsidRPr="004C662D">
        <w:rPr>
          <w:i/>
          <w:iCs/>
          <w:sz w:val="24"/>
          <w:szCs w:val="24"/>
        </w:rPr>
        <w:t xml:space="preserve">. </w:t>
      </w:r>
    </w:p>
    <w:p w:rsidR="005B467B" w:rsidRPr="004C662D" w:rsidRDefault="005B467B" w:rsidP="005B467B">
      <w:pPr>
        <w:ind w:firstLine="567"/>
        <w:jc w:val="both"/>
        <w:rPr>
          <w:sz w:val="24"/>
          <w:szCs w:val="24"/>
        </w:rPr>
      </w:pPr>
      <w:r w:rsidRPr="004C662D">
        <w:rPr>
          <w:sz w:val="24"/>
          <w:szCs w:val="24"/>
        </w:rPr>
        <w:t>Участвовать в совместной предварительной работе по разработке, рассмотрению, утверждению мероприятий данного Соглашения на следующий календарный год.</w:t>
      </w:r>
    </w:p>
    <w:p w:rsidR="005B467B" w:rsidRPr="00B6269F" w:rsidRDefault="005B467B" w:rsidP="005B467B">
      <w:pPr>
        <w:pStyle w:val="31"/>
        <w:widowControl w:val="0"/>
        <w:suppressAutoHyphens w:val="0"/>
        <w:ind w:firstLine="567"/>
        <w:rPr>
          <w:sz w:val="24"/>
          <w:szCs w:val="24"/>
        </w:rPr>
      </w:pPr>
      <w:r w:rsidRPr="00B6269F">
        <w:rPr>
          <w:sz w:val="24"/>
          <w:szCs w:val="24"/>
        </w:rPr>
        <w:t>7.1. Работодатель обязуется:</w:t>
      </w:r>
    </w:p>
    <w:p w:rsidR="005B467B" w:rsidRPr="00B6269F" w:rsidRDefault="005B467B" w:rsidP="005B467B">
      <w:pPr>
        <w:pStyle w:val="31"/>
        <w:widowControl w:val="0"/>
        <w:suppressAutoHyphens w:val="0"/>
        <w:ind w:firstLine="567"/>
        <w:rPr>
          <w:sz w:val="24"/>
          <w:szCs w:val="24"/>
        </w:rPr>
      </w:pPr>
      <w:r w:rsidRPr="00B6269F">
        <w:rPr>
          <w:sz w:val="24"/>
          <w:szCs w:val="24"/>
        </w:rPr>
        <w:t>7.1.1. Обеспечивать безопасные и здоровые условия труда при проведении образовательного процесса.</w:t>
      </w:r>
    </w:p>
    <w:p w:rsidR="005B467B" w:rsidRPr="00B6269F" w:rsidRDefault="005B467B" w:rsidP="005B467B">
      <w:pPr>
        <w:pStyle w:val="31"/>
        <w:widowControl w:val="0"/>
        <w:suppressAutoHyphens w:val="0"/>
        <w:ind w:firstLine="567"/>
        <w:rPr>
          <w:sz w:val="24"/>
          <w:szCs w:val="24"/>
        </w:rPr>
      </w:pPr>
      <w:r w:rsidRPr="00B6269F">
        <w:rPr>
          <w:sz w:val="24"/>
          <w:szCs w:val="24"/>
        </w:rPr>
        <w:lastRenderedPageBreak/>
        <w:t xml:space="preserve">7.1.2. Создать систему управления охраной труда и обеспечить её функционирование </w:t>
      </w:r>
    </w:p>
    <w:p w:rsidR="005B467B" w:rsidRPr="00B6269F" w:rsidRDefault="005B467B" w:rsidP="005B467B">
      <w:pPr>
        <w:pStyle w:val="31"/>
        <w:widowControl w:val="0"/>
        <w:suppressAutoHyphens w:val="0"/>
        <w:ind w:firstLine="567"/>
        <w:rPr>
          <w:sz w:val="24"/>
          <w:szCs w:val="24"/>
        </w:rPr>
      </w:pPr>
      <w:r w:rsidRPr="00B6269F">
        <w:rPr>
          <w:sz w:val="24"/>
          <w:szCs w:val="24"/>
        </w:rPr>
        <w:t>7.1.</w:t>
      </w:r>
      <w:r>
        <w:rPr>
          <w:sz w:val="24"/>
          <w:szCs w:val="24"/>
        </w:rPr>
        <w:t>3</w:t>
      </w:r>
      <w:r w:rsidRPr="00B6269F">
        <w:rPr>
          <w:sz w:val="24"/>
          <w:szCs w:val="24"/>
        </w:rPr>
        <w:t>. Осуществлять ежегодное планирование мероприятий по улучшению условий и охране труда в соответствии с законодательством с обоснованием потребных финансовых средств, финансирование (выделение средств) на проведение мероприятий, в том числе на обучение работников безопасным приемам работ, проведение специальной оценки условий труда, прохождение обязательных предварительных и периодических медицинских осмотров работников, санитарно-гигиеническую подготовку и другие из всех источников финансирования в необходимом размере, но не менее 0,2% от суммы затрат на образовательные услуги с рассмотрением на совместных совещаниях один раз в полгода результатов выполнения Плана.</w:t>
      </w:r>
    </w:p>
    <w:p w:rsidR="005B467B" w:rsidRPr="00B6269F" w:rsidRDefault="005B467B" w:rsidP="005B467B">
      <w:pPr>
        <w:pStyle w:val="aff0"/>
        <w:ind w:firstLine="567"/>
        <w:jc w:val="both"/>
        <w:rPr>
          <w:rFonts w:ascii="Times New Roman" w:hAnsi="Times New Roman" w:cs="Times New Roman"/>
          <w:spacing w:val="-6"/>
        </w:rPr>
      </w:pPr>
      <w:r w:rsidRPr="00B6269F">
        <w:rPr>
          <w:rFonts w:ascii="Times New Roman" w:hAnsi="Times New Roman" w:cs="Times New Roman"/>
          <w:spacing w:val="-6"/>
        </w:rPr>
        <w:t>7.1.</w:t>
      </w:r>
      <w:r>
        <w:rPr>
          <w:rFonts w:ascii="Times New Roman" w:hAnsi="Times New Roman" w:cs="Times New Roman"/>
          <w:spacing w:val="-6"/>
        </w:rPr>
        <w:t xml:space="preserve">4. </w:t>
      </w:r>
      <w:r w:rsidRPr="00B6269F">
        <w:rPr>
          <w:rFonts w:ascii="Times New Roman" w:hAnsi="Times New Roman" w:cs="Times New Roman"/>
          <w:spacing w:val="-6"/>
        </w:rPr>
        <w:t xml:space="preserve">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w:t>
      </w:r>
    </w:p>
    <w:p w:rsidR="005B467B" w:rsidRPr="006668C9" w:rsidRDefault="005B467B" w:rsidP="005B467B">
      <w:pPr>
        <w:pStyle w:val="aff0"/>
        <w:ind w:firstLine="567"/>
        <w:jc w:val="both"/>
        <w:rPr>
          <w:rFonts w:ascii="Times New Roman" w:hAnsi="Times New Roman" w:cs="Times New Roman"/>
          <w:spacing w:val="-6"/>
        </w:rPr>
      </w:pPr>
      <w:r>
        <w:rPr>
          <w:rFonts w:ascii="Times New Roman" w:hAnsi="Times New Roman" w:cs="Times New Roman"/>
          <w:spacing w:val="-6"/>
        </w:rPr>
        <w:t>7.1.5</w:t>
      </w:r>
      <w:r w:rsidRPr="00B6269F">
        <w:rPr>
          <w:rFonts w:ascii="Times New Roman" w:hAnsi="Times New Roman" w:cs="Times New Roman"/>
          <w:spacing w:val="-6"/>
        </w:rPr>
        <w:t xml:space="preserve">. Обеспечить обучение по охране труда и проверку знаний требований охраны труда работников, в том числе </w:t>
      </w:r>
      <w:r>
        <w:rPr>
          <w:rFonts w:ascii="Times New Roman" w:hAnsi="Times New Roman" w:cs="Times New Roman"/>
          <w:spacing w:val="-6"/>
        </w:rPr>
        <w:t xml:space="preserve">руководителя учреждения </w:t>
      </w:r>
      <w:r w:rsidRPr="006668C9">
        <w:rPr>
          <w:rFonts w:ascii="Times New Roman" w:hAnsi="Times New Roman" w:cs="Times New Roman"/>
          <w:spacing w:val="-6"/>
        </w:rPr>
        <w:t xml:space="preserve">и </w:t>
      </w:r>
      <w:r w:rsidRPr="006668C9">
        <w:rPr>
          <w:rFonts w:ascii="Times New Roman" w:hAnsi="Times New Roman" w:cs="Times New Roman"/>
        </w:rPr>
        <w:t>уполномоченному лицу по охране труда</w:t>
      </w:r>
      <w:r w:rsidRPr="006668C9">
        <w:rPr>
          <w:rFonts w:ascii="Times New Roman" w:hAnsi="Times New Roman" w:cs="Times New Roman"/>
          <w:spacing w:val="-6"/>
        </w:rPr>
        <w:t xml:space="preserve"> в установленном законодательством порядке.</w:t>
      </w:r>
    </w:p>
    <w:p w:rsidR="005B467B" w:rsidRPr="00B6269F" w:rsidRDefault="005B467B" w:rsidP="005B467B">
      <w:pPr>
        <w:pStyle w:val="aff0"/>
        <w:ind w:firstLine="567"/>
        <w:jc w:val="both"/>
        <w:rPr>
          <w:rFonts w:ascii="Times New Roman" w:hAnsi="Times New Roman" w:cs="Times New Roman"/>
          <w:spacing w:val="-6"/>
        </w:rPr>
      </w:pPr>
      <w:r>
        <w:rPr>
          <w:rFonts w:ascii="Times New Roman" w:hAnsi="Times New Roman" w:cs="Times New Roman"/>
          <w:spacing w:val="-6"/>
        </w:rPr>
        <w:t>7.1.6</w:t>
      </w:r>
      <w:r w:rsidRPr="006668C9">
        <w:rPr>
          <w:rFonts w:ascii="Times New Roman" w:hAnsi="Times New Roman" w:cs="Times New Roman"/>
          <w:spacing w:val="-6"/>
        </w:rPr>
        <w:t>. Обеспечить разработку, утверждение, своевременное</w:t>
      </w:r>
      <w:r w:rsidRPr="00B6269F">
        <w:rPr>
          <w:rFonts w:ascii="Times New Roman" w:hAnsi="Times New Roman" w:cs="Times New Roman"/>
          <w:spacing w:val="-6"/>
        </w:rPr>
        <w:t xml:space="preserve"> обновление </w:t>
      </w:r>
      <w:r w:rsidRPr="006668C9">
        <w:rPr>
          <w:rFonts w:ascii="Times New Roman" w:hAnsi="Times New Roman" w:cs="Times New Roman"/>
          <w:spacing w:val="-6"/>
        </w:rPr>
        <w:t>и согласование</w:t>
      </w:r>
      <w:r w:rsidRPr="00B6269F">
        <w:rPr>
          <w:rFonts w:ascii="Times New Roman" w:hAnsi="Times New Roman" w:cs="Times New Roman"/>
          <w:spacing w:val="-6"/>
        </w:rPr>
        <w:t xml:space="preserve"> с выборным органом первичной профсоюзной организации инструкций по охране труда по видам работ и профессиям в соответствии со штатным расписанием</w:t>
      </w:r>
      <w:r>
        <w:rPr>
          <w:rFonts w:ascii="Times New Roman" w:hAnsi="Times New Roman" w:cs="Times New Roman"/>
          <w:spacing w:val="-6"/>
        </w:rPr>
        <w:t xml:space="preserve"> </w:t>
      </w:r>
    </w:p>
    <w:p w:rsidR="005B467B" w:rsidRPr="00B6269F" w:rsidRDefault="005B467B" w:rsidP="005B467B">
      <w:pPr>
        <w:pStyle w:val="aff0"/>
        <w:ind w:firstLine="567"/>
        <w:jc w:val="both"/>
        <w:rPr>
          <w:rFonts w:ascii="Times New Roman" w:hAnsi="Times New Roman" w:cs="Times New Roman"/>
          <w:spacing w:val="-6"/>
        </w:rPr>
      </w:pPr>
      <w:r>
        <w:rPr>
          <w:rFonts w:ascii="Times New Roman" w:hAnsi="Times New Roman" w:cs="Times New Roman"/>
          <w:spacing w:val="-6"/>
        </w:rPr>
        <w:t>7.1.7</w:t>
      </w:r>
      <w:r w:rsidRPr="00B6269F">
        <w:rPr>
          <w:rFonts w:ascii="Times New Roman" w:hAnsi="Times New Roman" w:cs="Times New Roman"/>
          <w:spacing w:val="-6"/>
        </w:rPr>
        <w:t>. Обеспечить наличие, хранение и своевременное ведение документации по охране</w:t>
      </w:r>
      <w:r w:rsidRPr="00B6269F">
        <w:t xml:space="preserve"> </w:t>
      </w:r>
      <w:r w:rsidRPr="00B6269F">
        <w:rPr>
          <w:rFonts w:ascii="Times New Roman" w:hAnsi="Times New Roman" w:cs="Times New Roman"/>
          <w:spacing w:val="-6"/>
        </w:rPr>
        <w:t>труда на рабочих местах в соответствии с законодательством.</w:t>
      </w:r>
    </w:p>
    <w:p w:rsidR="005B467B" w:rsidRPr="004C662D" w:rsidRDefault="005B467B" w:rsidP="004C662D">
      <w:pPr>
        <w:pStyle w:val="aff0"/>
        <w:ind w:firstLine="567"/>
        <w:jc w:val="both"/>
        <w:rPr>
          <w:rFonts w:ascii="Times New Roman" w:hAnsi="Times New Roman" w:cs="Times New Roman"/>
          <w:strike/>
          <w:spacing w:val="-6"/>
        </w:rPr>
      </w:pPr>
      <w:r>
        <w:rPr>
          <w:rFonts w:ascii="Times New Roman" w:hAnsi="Times New Roman" w:cs="Times New Roman"/>
          <w:spacing w:val="-6"/>
        </w:rPr>
        <w:t>7.1.8</w:t>
      </w:r>
      <w:r w:rsidRPr="00B6269F">
        <w:rPr>
          <w:rFonts w:ascii="Times New Roman" w:hAnsi="Times New Roman" w:cs="Times New Roman"/>
          <w:spacing w:val="-6"/>
        </w:rPr>
        <w:t xml:space="preserve">. </w:t>
      </w:r>
      <w:r w:rsidRPr="004C662D">
        <w:rPr>
          <w:rFonts w:ascii="Times New Roman" w:hAnsi="Times New Roman" w:cs="Times New Roman"/>
          <w:iCs/>
        </w:rPr>
        <w:t xml:space="preserve">Совершенствовать функционирование системы управления охраной труда, профессиональными рисками в образовательной организации в соответствии с требованиями ст.212 ТК РФ.  </w:t>
      </w:r>
    </w:p>
    <w:p w:rsidR="005B467B" w:rsidRPr="004C662D" w:rsidRDefault="005B467B" w:rsidP="005B467B">
      <w:pPr>
        <w:ind w:firstLine="567"/>
        <w:jc w:val="both"/>
        <w:rPr>
          <w:bCs/>
          <w:iCs/>
          <w:sz w:val="24"/>
          <w:szCs w:val="24"/>
        </w:rPr>
      </w:pPr>
      <w:r w:rsidRPr="004C662D">
        <w:rPr>
          <w:bCs/>
          <w:iCs/>
          <w:sz w:val="24"/>
          <w:szCs w:val="24"/>
        </w:rPr>
        <w:t xml:space="preserve">С этой целью, своевременно обновлять содержание и утверждать Положения о системе управления охраной труда и оценкой профессиональных рисков. </w:t>
      </w:r>
    </w:p>
    <w:p w:rsidR="005B467B" w:rsidRDefault="005B467B" w:rsidP="005B467B">
      <w:pPr>
        <w:pStyle w:val="aff0"/>
        <w:ind w:firstLine="567"/>
        <w:jc w:val="both"/>
        <w:rPr>
          <w:rFonts w:ascii="Times New Roman" w:hAnsi="Times New Roman" w:cs="Times New Roman"/>
          <w:spacing w:val="-6"/>
        </w:rPr>
      </w:pPr>
      <w:r w:rsidRPr="00A63DF0">
        <w:rPr>
          <w:rFonts w:ascii="Times New Roman" w:hAnsi="Times New Roman" w:cs="Times New Roman"/>
          <w:spacing w:val="-6"/>
        </w:rPr>
        <w:t>7.1.9.</w:t>
      </w:r>
      <w:r>
        <w:rPr>
          <w:rFonts w:ascii="Times New Roman" w:hAnsi="Times New Roman" w:cs="Times New Roman"/>
          <w:spacing w:val="-6"/>
        </w:rPr>
        <w:t xml:space="preserve">Обеспечить в установленном порядке проведение работ, по специальной оценке, условий труда на рабочих местах. Федеральный закон от 28.12.2013 </w:t>
      </w:r>
      <w:r>
        <w:rPr>
          <w:rFonts w:ascii="Times New Roman" w:hAnsi="Times New Roman" w:cs="Times New Roman"/>
          <w:spacing w:val="-6"/>
          <w:lang w:val="en-US"/>
        </w:rPr>
        <w:t>N</w:t>
      </w:r>
      <w:r>
        <w:rPr>
          <w:rFonts w:ascii="Times New Roman" w:hAnsi="Times New Roman" w:cs="Times New Roman"/>
          <w:spacing w:val="-6"/>
        </w:rPr>
        <w:t xml:space="preserve"> 426-ФЗ «О специальной оценке условий труда».</w:t>
      </w:r>
    </w:p>
    <w:p w:rsidR="005B467B" w:rsidRDefault="005B467B" w:rsidP="005B467B">
      <w:pPr>
        <w:pStyle w:val="aff0"/>
        <w:ind w:firstLine="567"/>
        <w:jc w:val="both"/>
        <w:rPr>
          <w:rFonts w:ascii="Times New Roman" w:hAnsi="Times New Roman" w:cs="Times New Roman"/>
          <w:spacing w:val="-6"/>
        </w:rPr>
      </w:pPr>
      <w:r>
        <w:rPr>
          <w:rFonts w:ascii="Times New Roman" w:hAnsi="Times New Roman" w:cs="Times New Roman"/>
          <w:spacing w:val="-6"/>
        </w:rPr>
        <w:t>Предоставлять работникам, занятых на работах с вредными и опасными условиями труда, следующие льготы и компенсации:</w:t>
      </w:r>
    </w:p>
    <w:p w:rsidR="005B467B" w:rsidRPr="0075324D" w:rsidRDefault="005B467B" w:rsidP="005B467B">
      <w:pPr>
        <w:ind w:firstLine="567"/>
        <w:rPr>
          <w:b/>
          <w:sz w:val="24"/>
          <w:szCs w:val="24"/>
        </w:rPr>
      </w:pPr>
      <w:r w:rsidRPr="002F1647">
        <w:rPr>
          <w:sz w:val="24"/>
          <w:szCs w:val="24"/>
        </w:rPr>
        <w:t xml:space="preserve">- доплату за работу с вредными и </w:t>
      </w:r>
      <w:r>
        <w:rPr>
          <w:sz w:val="24"/>
          <w:szCs w:val="24"/>
        </w:rPr>
        <w:t xml:space="preserve">(или) опасными и неблагоприятными условиями труда </w:t>
      </w:r>
      <w:r w:rsidRPr="0075324D">
        <w:rPr>
          <w:b/>
          <w:sz w:val="24"/>
          <w:szCs w:val="24"/>
        </w:rPr>
        <w:t xml:space="preserve">(приложение № </w:t>
      </w:r>
      <w:r>
        <w:rPr>
          <w:b/>
          <w:sz w:val="24"/>
          <w:szCs w:val="24"/>
        </w:rPr>
        <w:t>2</w:t>
      </w:r>
      <w:r w:rsidRPr="0075324D">
        <w:rPr>
          <w:b/>
          <w:sz w:val="24"/>
          <w:szCs w:val="24"/>
        </w:rPr>
        <w:t>);</w:t>
      </w:r>
    </w:p>
    <w:p w:rsidR="005B467B" w:rsidRPr="0075324D" w:rsidRDefault="005B467B" w:rsidP="005B467B">
      <w:pPr>
        <w:ind w:firstLine="567"/>
        <w:rPr>
          <w:b/>
          <w:sz w:val="24"/>
          <w:szCs w:val="24"/>
        </w:rPr>
      </w:pPr>
      <w:r>
        <w:rPr>
          <w:sz w:val="24"/>
          <w:szCs w:val="24"/>
        </w:rPr>
        <w:t xml:space="preserve">- дополнительный оплачиваемый отпуск по перечню профессий и должностей за работу с вредными условиями труда </w:t>
      </w:r>
      <w:r w:rsidRPr="0075324D">
        <w:rPr>
          <w:b/>
          <w:sz w:val="24"/>
          <w:szCs w:val="24"/>
        </w:rPr>
        <w:t xml:space="preserve">(приложение № </w:t>
      </w:r>
      <w:r>
        <w:rPr>
          <w:b/>
          <w:sz w:val="24"/>
          <w:szCs w:val="24"/>
        </w:rPr>
        <w:t>4</w:t>
      </w:r>
      <w:r w:rsidRPr="0075324D">
        <w:rPr>
          <w:b/>
          <w:sz w:val="24"/>
          <w:szCs w:val="24"/>
        </w:rPr>
        <w:t>)</w:t>
      </w:r>
    </w:p>
    <w:p w:rsidR="005B467B" w:rsidRPr="00AF333C" w:rsidRDefault="005B467B" w:rsidP="005B467B">
      <w:pPr>
        <w:widowControl w:val="0"/>
        <w:ind w:firstLine="567"/>
        <w:jc w:val="both"/>
        <w:rPr>
          <w:sz w:val="24"/>
          <w:szCs w:val="24"/>
        </w:rPr>
      </w:pPr>
      <w:r w:rsidRPr="00A63DF0">
        <w:rPr>
          <w:sz w:val="24"/>
          <w:szCs w:val="24"/>
        </w:rPr>
        <w:t>7.1.10.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r w:rsidRPr="00A63DF0">
        <w:rPr>
          <w:rFonts w:hint="eastAsia"/>
          <w:sz w:val="28"/>
          <w:szCs w:val="28"/>
        </w:rPr>
        <w:t xml:space="preserve"> </w:t>
      </w:r>
      <w:r w:rsidRPr="00A63DF0">
        <w:rPr>
          <w:sz w:val="24"/>
          <w:szCs w:val="24"/>
        </w:rPr>
        <w:t>(</w:t>
      </w:r>
      <w:r w:rsidRPr="005C61AE">
        <w:rPr>
          <w:b/>
          <w:sz w:val="24"/>
          <w:szCs w:val="24"/>
        </w:rPr>
        <w:t xml:space="preserve">Приложение </w:t>
      </w:r>
      <w:r>
        <w:rPr>
          <w:b/>
          <w:sz w:val="24"/>
          <w:szCs w:val="24"/>
        </w:rPr>
        <w:t>3</w:t>
      </w:r>
      <w:r w:rsidRPr="00A63DF0">
        <w:rPr>
          <w:sz w:val="24"/>
          <w:szCs w:val="24"/>
        </w:rPr>
        <w:t>)</w:t>
      </w:r>
      <w:r w:rsidRPr="00A63DF0">
        <w:rPr>
          <w:iCs/>
          <w:sz w:val="24"/>
          <w:szCs w:val="24"/>
        </w:rPr>
        <w:t>.</w:t>
      </w:r>
    </w:p>
    <w:p w:rsidR="005B467B" w:rsidRPr="00B6269F" w:rsidRDefault="005B467B" w:rsidP="005B467B">
      <w:pPr>
        <w:widowControl w:val="0"/>
        <w:ind w:firstLine="567"/>
        <w:jc w:val="both"/>
        <w:rPr>
          <w:sz w:val="24"/>
          <w:szCs w:val="24"/>
        </w:rPr>
      </w:pPr>
      <w:r w:rsidRPr="00B6269F">
        <w:rPr>
          <w:sz w:val="24"/>
          <w:szCs w:val="24"/>
        </w:rPr>
        <w:t>7.1.1</w:t>
      </w:r>
      <w:r>
        <w:rPr>
          <w:sz w:val="24"/>
          <w:szCs w:val="24"/>
        </w:rPr>
        <w:t>1</w:t>
      </w:r>
      <w:r w:rsidRPr="00B6269F">
        <w:rPr>
          <w:sz w:val="24"/>
          <w:szCs w:val="24"/>
        </w:rPr>
        <w:t xml:space="preserve">. Обеспечить </w:t>
      </w:r>
      <w:r w:rsidRPr="00B6269F">
        <w:rPr>
          <w:rFonts w:hint="eastAsia"/>
          <w:sz w:val="24"/>
          <w:szCs w:val="24"/>
        </w:rPr>
        <w:t>за</w:t>
      </w:r>
      <w:r w:rsidRPr="00B6269F">
        <w:rPr>
          <w:sz w:val="24"/>
          <w:szCs w:val="24"/>
        </w:rPr>
        <w:t xml:space="preserve"> </w:t>
      </w:r>
      <w:r w:rsidRPr="00B6269F">
        <w:rPr>
          <w:rFonts w:hint="eastAsia"/>
          <w:sz w:val="24"/>
          <w:szCs w:val="24"/>
        </w:rPr>
        <w:t>счет</w:t>
      </w:r>
      <w:r w:rsidRPr="00B6269F">
        <w:rPr>
          <w:sz w:val="24"/>
          <w:szCs w:val="24"/>
        </w:rPr>
        <w:t xml:space="preserve"> </w:t>
      </w:r>
      <w:r w:rsidRPr="00B6269F">
        <w:rPr>
          <w:rFonts w:hint="eastAsia"/>
          <w:sz w:val="24"/>
          <w:szCs w:val="24"/>
        </w:rPr>
        <w:t>средств</w:t>
      </w:r>
      <w:r w:rsidRPr="00B6269F">
        <w:rPr>
          <w:sz w:val="24"/>
          <w:szCs w:val="24"/>
        </w:rPr>
        <w:t xml:space="preserve"> </w:t>
      </w:r>
      <w:r w:rsidRPr="00B6269F">
        <w:rPr>
          <w:rFonts w:hint="eastAsia"/>
          <w:sz w:val="24"/>
          <w:szCs w:val="24"/>
        </w:rPr>
        <w:t>работодателя</w:t>
      </w:r>
      <w:r w:rsidRPr="00B6269F">
        <w:rPr>
          <w:sz w:val="24"/>
          <w:szCs w:val="24"/>
        </w:rPr>
        <w:t xml:space="preserve"> </w:t>
      </w:r>
      <w:r w:rsidRPr="00B6269F">
        <w:rPr>
          <w:rFonts w:hint="eastAsia"/>
          <w:sz w:val="24"/>
          <w:szCs w:val="24"/>
        </w:rPr>
        <w:t>проведение</w:t>
      </w:r>
      <w:r w:rsidRPr="00B6269F">
        <w:rPr>
          <w:sz w:val="24"/>
          <w:szCs w:val="24"/>
        </w:rPr>
        <w:t xml:space="preserve"> </w:t>
      </w:r>
      <w:r w:rsidRPr="00B6269F">
        <w:rPr>
          <w:rFonts w:hint="eastAsia"/>
          <w:sz w:val="24"/>
          <w:szCs w:val="24"/>
        </w:rPr>
        <w:t>обязательных</w:t>
      </w:r>
      <w:r w:rsidRPr="00B6269F">
        <w:rPr>
          <w:sz w:val="24"/>
          <w:szCs w:val="24"/>
        </w:rPr>
        <w:t xml:space="preserve"> </w:t>
      </w:r>
      <w:r w:rsidRPr="00B6269F">
        <w:rPr>
          <w:rFonts w:hint="eastAsia"/>
          <w:sz w:val="24"/>
          <w:szCs w:val="24"/>
        </w:rPr>
        <w:t>предварительных</w:t>
      </w:r>
      <w:r w:rsidRPr="00B6269F">
        <w:rPr>
          <w:sz w:val="24"/>
          <w:szCs w:val="24"/>
        </w:rPr>
        <w:t xml:space="preserve"> (</w:t>
      </w:r>
      <w:r w:rsidRPr="00B6269F">
        <w:rPr>
          <w:rFonts w:hint="eastAsia"/>
          <w:sz w:val="24"/>
          <w:szCs w:val="24"/>
        </w:rPr>
        <w:t>при</w:t>
      </w:r>
      <w:r w:rsidRPr="00B6269F">
        <w:rPr>
          <w:sz w:val="24"/>
          <w:szCs w:val="24"/>
        </w:rPr>
        <w:t xml:space="preserve"> </w:t>
      </w:r>
      <w:r w:rsidRPr="00B6269F">
        <w:rPr>
          <w:rFonts w:hint="eastAsia"/>
          <w:sz w:val="24"/>
          <w:szCs w:val="24"/>
        </w:rPr>
        <w:t>поступлении</w:t>
      </w:r>
      <w:r w:rsidRPr="00B6269F">
        <w:rPr>
          <w:sz w:val="24"/>
          <w:szCs w:val="24"/>
        </w:rPr>
        <w:t xml:space="preserve"> </w:t>
      </w:r>
      <w:r w:rsidRPr="00B6269F">
        <w:rPr>
          <w:rFonts w:hint="eastAsia"/>
          <w:sz w:val="24"/>
          <w:szCs w:val="24"/>
        </w:rPr>
        <w:t>на</w:t>
      </w:r>
      <w:r w:rsidRPr="00B6269F">
        <w:rPr>
          <w:sz w:val="24"/>
          <w:szCs w:val="24"/>
        </w:rPr>
        <w:t xml:space="preserve"> </w:t>
      </w:r>
      <w:r w:rsidRPr="00B6269F">
        <w:rPr>
          <w:rFonts w:hint="eastAsia"/>
          <w:sz w:val="24"/>
          <w:szCs w:val="24"/>
        </w:rPr>
        <w:t>работу</w:t>
      </w:r>
      <w:r w:rsidRPr="00B6269F">
        <w:rPr>
          <w:sz w:val="24"/>
          <w:szCs w:val="24"/>
        </w:rPr>
        <w:t xml:space="preserve">) </w:t>
      </w:r>
      <w:r w:rsidRPr="00B6269F">
        <w:rPr>
          <w:rFonts w:hint="eastAsia"/>
          <w:sz w:val="24"/>
          <w:szCs w:val="24"/>
        </w:rPr>
        <w:t>и</w:t>
      </w:r>
      <w:r w:rsidRPr="00B6269F">
        <w:rPr>
          <w:sz w:val="24"/>
          <w:szCs w:val="24"/>
        </w:rPr>
        <w:t xml:space="preserve"> </w:t>
      </w:r>
      <w:r w:rsidRPr="00B6269F">
        <w:rPr>
          <w:rFonts w:hint="eastAsia"/>
          <w:sz w:val="24"/>
          <w:szCs w:val="24"/>
        </w:rPr>
        <w:t>периодических</w:t>
      </w:r>
      <w:r w:rsidRPr="00B6269F">
        <w:rPr>
          <w:sz w:val="24"/>
          <w:szCs w:val="24"/>
        </w:rPr>
        <w:t xml:space="preserve"> медицинских </w:t>
      </w:r>
      <w:r w:rsidRPr="00B6269F">
        <w:rPr>
          <w:rFonts w:hint="eastAsia"/>
          <w:sz w:val="24"/>
          <w:szCs w:val="24"/>
        </w:rPr>
        <w:t>осмотров</w:t>
      </w:r>
      <w:r w:rsidRPr="00B6269F">
        <w:rPr>
          <w:sz w:val="24"/>
          <w:szCs w:val="24"/>
        </w:rPr>
        <w:t xml:space="preserve">, </w:t>
      </w:r>
      <w:r w:rsidRPr="00B6269F">
        <w:rPr>
          <w:rFonts w:hint="eastAsia"/>
          <w:sz w:val="24"/>
          <w:szCs w:val="24"/>
        </w:rPr>
        <w:t>обязательн</w:t>
      </w:r>
      <w:r w:rsidRPr="00B6269F">
        <w:rPr>
          <w:sz w:val="24"/>
          <w:szCs w:val="24"/>
        </w:rPr>
        <w:t>ых психиа</w:t>
      </w:r>
      <w:r w:rsidRPr="00B6269F">
        <w:rPr>
          <w:rFonts w:hint="eastAsia"/>
          <w:sz w:val="24"/>
          <w:szCs w:val="24"/>
        </w:rPr>
        <w:t>трическ</w:t>
      </w:r>
      <w:r w:rsidRPr="00B6269F">
        <w:rPr>
          <w:sz w:val="24"/>
          <w:szCs w:val="24"/>
        </w:rPr>
        <w:t xml:space="preserve">их </w:t>
      </w:r>
      <w:r w:rsidRPr="00B6269F">
        <w:rPr>
          <w:rFonts w:hint="eastAsia"/>
          <w:sz w:val="24"/>
          <w:szCs w:val="24"/>
        </w:rPr>
        <w:t>освидетельствовани</w:t>
      </w:r>
      <w:r w:rsidRPr="00B6269F">
        <w:rPr>
          <w:sz w:val="24"/>
          <w:szCs w:val="24"/>
        </w:rPr>
        <w:t>й работников в соответствии с законодательством, а также прививок – согласно Национального календаря прививок, с сохранением за ними места работы (должности) и среднего заработка.</w:t>
      </w:r>
    </w:p>
    <w:p w:rsidR="005B467B" w:rsidRPr="00B6269F" w:rsidRDefault="005B467B" w:rsidP="005B467B">
      <w:pPr>
        <w:widowControl w:val="0"/>
        <w:ind w:firstLine="567"/>
        <w:jc w:val="both"/>
        <w:rPr>
          <w:sz w:val="24"/>
          <w:szCs w:val="24"/>
        </w:rPr>
      </w:pPr>
      <w:r w:rsidRPr="00B6269F">
        <w:rPr>
          <w:sz w:val="24"/>
          <w:szCs w:val="24"/>
        </w:rPr>
        <w:t>7.1.1</w:t>
      </w:r>
      <w:r>
        <w:rPr>
          <w:sz w:val="24"/>
          <w:szCs w:val="24"/>
        </w:rPr>
        <w:t>2</w:t>
      </w:r>
      <w:r w:rsidRPr="00B6269F">
        <w:rPr>
          <w:sz w:val="24"/>
          <w:szCs w:val="24"/>
        </w:rPr>
        <w:t>. Обеспечить своевременность обучения работников образовательной организации санитарно-гигиеническим нормам и правилам за счёт средств работодателя.</w:t>
      </w:r>
    </w:p>
    <w:p w:rsidR="005B467B" w:rsidRPr="00B6269F" w:rsidRDefault="005B467B" w:rsidP="005B467B">
      <w:pPr>
        <w:widowControl w:val="0"/>
        <w:ind w:firstLine="567"/>
        <w:jc w:val="both"/>
        <w:rPr>
          <w:sz w:val="24"/>
          <w:szCs w:val="24"/>
        </w:rPr>
      </w:pPr>
      <w:r w:rsidRPr="00B6269F">
        <w:rPr>
          <w:sz w:val="24"/>
          <w:szCs w:val="24"/>
        </w:rPr>
        <w:t>7.1.1</w:t>
      </w:r>
      <w:r>
        <w:rPr>
          <w:sz w:val="24"/>
          <w:szCs w:val="24"/>
        </w:rPr>
        <w:t>3</w:t>
      </w:r>
      <w:r w:rsidRPr="00B6269F">
        <w:rPr>
          <w:sz w:val="24"/>
          <w:szCs w:val="24"/>
        </w:rPr>
        <w:t>. Обеспечивать соблюдение санитарных норм и правил по тепловому режиму, освещённости и другим условиям в помещениях.</w:t>
      </w:r>
    </w:p>
    <w:p w:rsidR="005B467B" w:rsidRPr="00BB4027" w:rsidRDefault="005B467B" w:rsidP="005B467B">
      <w:pPr>
        <w:ind w:firstLine="567"/>
        <w:jc w:val="both"/>
        <w:rPr>
          <w:sz w:val="24"/>
          <w:szCs w:val="28"/>
        </w:rPr>
      </w:pPr>
      <w:r w:rsidRPr="00B6269F">
        <w:rPr>
          <w:sz w:val="24"/>
          <w:szCs w:val="24"/>
        </w:rPr>
        <w:t>7.1.1</w:t>
      </w:r>
      <w:r>
        <w:rPr>
          <w:sz w:val="24"/>
          <w:szCs w:val="24"/>
        </w:rPr>
        <w:t>4</w:t>
      </w:r>
      <w:r w:rsidRPr="00BB4027">
        <w:rPr>
          <w:sz w:val="24"/>
          <w:szCs w:val="24"/>
        </w:rPr>
        <w:t xml:space="preserve">. </w:t>
      </w:r>
      <w:r w:rsidRPr="00BB4027">
        <w:rPr>
          <w:sz w:val="24"/>
          <w:szCs w:val="28"/>
        </w:rPr>
        <w:t xml:space="preserve">Проводить своевременное расследование несчастных случаев на производстве в соответствии с действующим законодательством и вести их учет. </w:t>
      </w:r>
    </w:p>
    <w:p w:rsidR="005B467B" w:rsidRPr="00B6269F" w:rsidRDefault="005B467B" w:rsidP="005B467B">
      <w:pPr>
        <w:widowControl w:val="0"/>
        <w:ind w:firstLine="567"/>
        <w:jc w:val="both"/>
        <w:rPr>
          <w:sz w:val="24"/>
          <w:szCs w:val="24"/>
        </w:rPr>
      </w:pPr>
      <w:r w:rsidRPr="00BB4027">
        <w:rPr>
          <w:sz w:val="24"/>
          <w:szCs w:val="24"/>
        </w:rPr>
        <w:t>7.1.1</w:t>
      </w:r>
      <w:r>
        <w:rPr>
          <w:sz w:val="24"/>
          <w:szCs w:val="24"/>
        </w:rPr>
        <w:t>5</w:t>
      </w:r>
      <w:r w:rsidRPr="00BB4027">
        <w:rPr>
          <w:sz w:val="24"/>
          <w:szCs w:val="24"/>
        </w:rPr>
        <w:t xml:space="preserve">. Обеспечить условия электробезопасности и </w:t>
      </w:r>
      <w:proofErr w:type="spellStart"/>
      <w:r w:rsidRPr="00BB4027">
        <w:rPr>
          <w:sz w:val="24"/>
          <w:szCs w:val="24"/>
        </w:rPr>
        <w:t>теплоэнергобезопасности</w:t>
      </w:r>
      <w:proofErr w:type="spellEnd"/>
      <w:r w:rsidRPr="00B6269F">
        <w:rPr>
          <w:sz w:val="24"/>
          <w:szCs w:val="24"/>
        </w:rPr>
        <w:t xml:space="preserve"> в образовательной организации в соответствии с требованиями нормативно-правовых актов. </w:t>
      </w:r>
    </w:p>
    <w:p w:rsidR="005B467B" w:rsidRPr="00B6269F" w:rsidRDefault="005B467B" w:rsidP="005B467B">
      <w:pPr>
        <w:widowControl w:val="0"/>
        <w:ind w:firstLine="567"/>
        <w:jc w:val="both"/>
        <w:rPr>
          <w:sz w:val="24"/>
          <w:szCs w:val="24"/>
        </w:rPr>
      </w:pPr>
      <w:r w:rsidRPr="00B6269F">
        <w:rPr>
          <w:sz w:val="24"/>
          <w:szCs w:val="24"/>
        </w:rPr>
        <w:t>7.1.1</w:t>
      </w:r>
      <w:r>
        <w:rPr>
          <w:sz w:val="24"/>
          <w:szCs w:val="24"/>
        </w:rPr>
        <w:t>6</w:t>
      </w:r>
      <w:r w:rsidRPr="00B6269F">
        <w:rPr>
          <w:sz w:val="24"/>
          <w:szCs w:val="24"/>
        </w:rPr>
        <w:t xml:space="preserve">. Создать на паритетной основе совместно с выборным органом первичной </w:t>
      </w:r>
      <w:r w:rsidRPr="00B6269F">
        <w:rPr>
          <w:sz w:val="24"/>
          <w:szCs w:val="24"/>
        </w:rPr>
        <w:lastRenderedPageBreak/>
        <w:t>профсоюзной организации комиссию по охране труда для осуществления многоступенчатого контроля за состоянием условий и охраны труда, выполнением соглашения по охране труда.</w:t>
      </w:r>
    </w:p>
    <w:p w:rsidR="005B467B" w:rsidRPr="00B6269F" w:rsidRDefault="005B467B" w:rsidP="005B467B">
      <w:pPr>
        <w:widowControl w:val="0"/>
        <w:ind w:firstLine="567"/>
        <w:jc w:val="both"/>
        <w:rPr>
          <w:sz w:val="24"/>
          <w:szCs w:val="24"/>
        </w:rPr>
      </w:pPr>
      <w:r w:rsidRPr="00B6269F">
        <w:rPr>
          <w:sz w:val="24"/>
          <w:szCs w:val="24"/>
        </w:rPr>
        <w:t>Предоставлять необходимое время уполномоченному (доверенному) лицу по охране труда профсоюзного комитета и членам совместного комитета (комиссии) по охране труда для выполнения возложенных на них обязанностей по осуществлению административно-общественного контроля охраны труда</w:t>
      </w:r>
      <w:r>
        <w:rPr>
          <w:sz w:val="24"/>
          <w:szCs w:val="24"/>
        </w:rPr>
        <w:t>, но</w:t>
      </w:r>
      <w:r w:rsidRPr="00B6269F">
        <w:rPr>
          <w:sz w:val="24"/>
          <w:szCs w:val="24"/>
        </w:rPr>
        <w:t xml:space="preserve"> не менее чем 2 часа рабочего времени в месяц с оплатой по среднему заработку.</w:t>
      </w:r>
    </w:p>
    <w:p w:rsidR="005B467B" w:rsidRPr="00354ECF" w:rsidRDefault="005B467B" w:rsidP="005B467B">
      <w:pPr>
        <w:widowControl w:val="0"/>
        <w:tabs>
          <w:tab w:val="left" w:pos="1620"/>
        </w:tabs>
        <w:ind w:firstLine="567"/>
        <w:jc w:val="both"/>
        <w:rPr>
          <w:sz w:val="24"/>
          <w:szCs w:val="24"/>
        </w:rPr>
      </w:pPr>
      <w:r>
        <w:rPr>
          <w:sz w:val="24"/>
          <w:szCs w:val="24"/>
        </w:rPr>
        <w:t>7.1.17</w:t>
      </w:r>
      <w:r w:rsidRPr="00354ECF">
        <w:rPr>
          <w:sz w:val="24"/>
          <w:szCs w:val="24"/>
        </w:rPr>
        <w:t>. Оказывать содействие главному техническому, внештатному техническому инспекторам труда Профсоюза, членам комиссии по охране труда, уполномоченному по охране труда профсоюзного комитета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5B467B" w:rsidRPr="00354ECF" w:rsidRDefault="005B467B" w:rsidP="005B467B">
      <w:pPr>
        <w:pStyle w:val="21"/>
        <w:widowControl w:val="0"/>
        <w:ind w:firstLine="567"/>
        <w:rPr>
          <w:sz w:val="24"/>
          <w:szCs w:val="24"/>
        </w:rPr>
      </w:pPr>
      <w:r w:rsidRPr="00354ECF">
        <w:rPr>
          <w:sz w:val="24"/>
          <w:szCs w:val="24"/>
        </w:rPr>
        <w:t>7.1.</w:t>
      </w:r>
      <w:r>
        <w:rPr>
          <w:sz w:val="24"/>
          <w:szCs w:val="24"/>
        </w:rPr>
        <w:t>18</w:t>
      </w:r>
      <w:r w:rsidRPr="00354ECF">
        <w:rPr>
          <w:sz w:val="24"/>
          <w:szCs w:val="24"/>
        </w:rPr>
        <w:t>. Обеспечить соблюдение прав работников на оплату времени простоя из расчёта его среднего заработка в случаях:</w:t>
      </w:r>
    </w:p>
    <w:p w:rsidR="005B467B" w:rsidRPr="00354ECF" w:rsidRDefault="005B467B" w:rsidP="005B467B">
      <w:pPr>
        <w:pStyle w:val="21"/>
        <w:widowControl w:val="0"/>
        <w:ind w:firstLine="567"/>
        <w:rPr>
          <w:sz w:val="24"/>
          <w:szCs w:val="24"/>
        </w:rPr>
      </w:pPr>
      <w:r w:rsidRPr="00354ECF">
        <w:rPr>
          <w:sz w:val="24"/>
          <w:szCs w:val="24"/>
        </w:rPr>
        <w:t>прекращения работником работы, угрожающей его жизни и здоровью;</w:t>
      </w:r>
    </w:p>
    <w:p w:rsidR="005B467B" w:rsidRPr="00354ECF" w:rsidRDefault="005B467B" w:rsidP="005B467B">
      <w:pPr>
        <w:pStyle w:val="21"/>
        <w:widowControl w:val="0"/>
        <w:ind w:firstLine="567"/>
        <w:rPr>
          <w:sz w:val="24"/>
          <w:szCs w:val="24"/>
        </w:rPr>
      </w:pPr>
      <w:r w:rsidRPr="00354ECF">
        <w:rPr>
          <w:sz w:val="24"/>
          <w:szCs w:val="24"/>
        </w:rPr>
        <w:t xml:space="preserve">отстранения от работы работника, не прошедшего в установленном порядке обучение и проверку знаний по охране труда по вине работодателя; </w:t>
      </w:r>
    </w:p>
    <w:p w:rsidR="005B467B" w:rsidRPr="00354ECF" w:rsidRDefault="005B467B" w:rsidP="005B467B">
      <w:pPr>
        <w:pStyle w:val="21"/>
        <w:widowControl w:val="0"/>
        <w:ind w:firstLine="567"/>
        <w:rPr>
          <w:sz w:val="24"/>
          <w:szCs w:val="24"/>
        </w:rPr>
      </w:pPr>
      <w:r w:rsidRPr="00354ECF">
        <w:rPr>
          <w:sz w:val="24"/>
          <w:szCs w:val="24"/>
        </w:rPr>
        <w:t>отстранения от работы работника, не прошедшего обязательные периодические медицинские осмотры, санитарно-гигиеническую подготовку по вине работодателя.</w:t>
      </w:r>
    </w:p>
    <w:p w:rsidR="005B467B" w:rsidRPr="00354ECF" w:rsidRDefault="005B467B" w:rsidP="005B467B">
      <w:pPr>
        <w:pStyle w:val="21"/>
        <w:widowControl w:val="0"/>
        <w:ind w:firstLine="567"/>
        <w:rPr>
          <w:sz w:val="24"/>
          <w:szCs w:val="24"/>
        </w:rPr>
      </w:pPr>
      <w:r w:rsidRPr="000D3221">
        <w:rPr>
          <w:sz w:val="24"/>
          <w:szCs w:val="24"/>
        </w:rPr>
        <w:t>7.1.19. Обеспечить</w:t>
      </w:r>
      <w:r w:rsidRPr="00354ECF">
        <w:rPr>
          <w:sz w:val="24"/>
          <w:szCs w:val="24"/>
        </w:rPr>
        <w:t xml:space="preserve"> обязательное страхование работников от несчастных случаев на производстве и профессиональных заболеваний.</w:t>
      </w:r>
    </w:p>
    <w:p w:rsidR="005B467B" w:rsidRPr="00354ECF" w:rsidRDefault="005B467B" w:rsidP="005B467B">
      <w:pPr>
        <w:pStyle w:val="21"/>
        <w:widowControl w:val="0"/>
        <w:ind w:firstLine="567"/>
        <w:rPr>
          <w:sz w:val="24"/>
          <w:szCs w:val="24"/>
        </w:rPr>
      </w:pPr>
      <w:r w:rsidRPr="00354ECF">
        <w:rPr>
          <w:sz w:val="24"/>
          <w:szCs w:val="24"/>
        </w:rPr>
        <w:t>7.1.2</w:t>
      </w:r>
      <w:r>
        <w:rPr>
          <w:sz w:val="24"/>
          <w:szCs w:val="24"/>
        </w:rPr>
        <w:t>0</w:t>
      </w:r>
      <w:r w:rsidRPr="00354ECF">
        <w:rPr>
          <w:sz w:val="24"/>
          <w:szCs w:val="24"/>
        </w:rPr>
        <w:t>. Обеспечить выполнение обязательств, принятых в настоящем Коллективном договоре и соглашении по улучшению условий и охране труда с рассмотрением результатов контроля на совместных совещаниях с профсоюзным комитетом.</w:t>
      </w:r>
    </w:p>
    <w:p w:rsidR="005B467B" w:rsidRDefault="005B467B" w:rsidP="005B467B">
      <w:pPr>
        <w:pStyle w:val="21"/>
        <w:widowControl w:val="0"/>
        <w:ind w:firstLine="567"/>
        <w:rPr>
          <w:sz w:val="24"/>
          <w:szCs w:val="24"/>
        </w:rPr>
      </w:pPr>
      <w:r w:rsidRPr="00354ECF">
        <w:rPr>
          <w:sz w:val="24"/>
          <w:szCs w:val="24"/>
        </w:rPr>
        <w:t>7.2. Работодатель гарантирует наличие оборудованного помещения для отдыха и приема пищи работников образовательной организации.</w:t>
      </w:r>
    </w:p>
    <w:p w:rsidR="005B467B" w:rsidRPr="004C662D" w:rsidRDefault="005B467B" w:rsidP="005B467B">
      <w:pPr>
        <w:ind w:firstLine="567"/>
        <w:jc w:val="both"/>
        <w:rPr>
          <w:sz w:val="24"/>
          <w:szCs w:val="24"/>
        </w:rPr>
      </w:pPr>
      <w:proofErr w:type="gramStart"/>
      <w:r w:rsidRPr="004C662D">
        <w:rPr>
          <w:sz w:val="24"/>
          <w:szCs w:val="24"/>
        </w:rPr>
        <w:t>7.3.Обеспечивать на основании ст. 370 ТК РФ эффективность работы в образовательной организации комиссий: по охране труда, по проведению специальной оценки условий труда, по обучению и проверке знаний требований охраны труда; по расследованию несчастных случаев на производстве и с обучающимися во время образовательного процесса; по контролю состояния зданий и сооружений;</w:t>
      </w:r>
      <w:proofErr w:type="gramEnd"/>
      <w:r w:rsidRPr="004C662D">
        <w:rPr>
          <w:sz w:val="24"/>
          <w:szCs w:val="24"/>
        </w:rPr>
        <w:t xml:space="preserve"> по приёмке образовательной организации на готовность к новому учебному году и др. </w:t>
      </w:r>
    </w:p>
    <w:p w:rsidR="005B467B" w:rsidRPr="004C662D" w:rsidRDefault="005B467B" w:rsidP="005B467B">
      <w:pPr>
        <w:ind w:firstLine="567"/>
        <w:jc w:val="both"/>
        <w:rPr>
          <w:sz w:val="24"/>
          <w:szCs w:val="24"/>
        </w:rPr>
      </w:pPr>
      <w:r w:rsidRPr="004C662D">
        <w:rPr>
          <w:sz w:val="24"/>
          <w:szCs w:val="24"/>
        </w:rPr>
        <w:t xml:space="preserve">7.4. Планировать в течение действия коллективного договора проведение комплексных, тематических и целевых проверок в образовательной организации по вопросам охраны труда с последующим обсуждением итогов данной работы на заседаниях совместной комиссии по охране труда. </w:t>
      </w:r>
    </w:p>
    <w:p w:rsidR="005B467B" w:rsidRPr="004C662D" w:rsidRDefault="005B467B" w:rsidP="005B467B">
      <w:pPr>
        <w:ind w:firstLine="567"/>
        <w:jc w:val="both"/>
        <w:rPr>
          <w:sz w:val="24"/>
          <w:szCs w:val="24"/>
        </w:rPr>
      </w:pPr>
      <w:r w:rsidRPr="004C662D">
        <w:rPr>
          <w:sz w:val="24"/>
          <w:szCs w:val="24"/>
        </w:rPr>
        <w:t>7.5. Обеспечивать на основании ст. 370 ТК РФ эффективность</w:t>
      </w:r>
      <w:r w:rsidRPr="004C662D">
        <w:rPr>
          <w:b/>
          <w:sz w:val="24"/>
          <w:szCs w:val="24"/>
        </w:rPr>
        <w:t xml:space="preserve"> </w:t>
      </w:r>
      <w:r w:rsidRPr="004C662D">
        <w:rPr>
          <w:sz w:val="24"/>
          <w:szCs w:val="24"/>
        </w:rPr>
        <w:t xml:space="preserve">работы в организации комиссий: по охране труда, по проведению специальной оценки условий труда, по обучению и проверке знаний требований охраны труда; по расследованию несчастных случаев на производстве и с обучающимися во время образовательного процесса; по контролю состояния зданий и сооружений; по приёмке образовательной организации на готовность к новому учебному году и др. </w:t>
      </w:r>
    </w:p>
    <w:p w:rsidR="005B467B" w:rsidRPr="004C662D" w:rsidRDefault="005B467B" w:rsidP="005B467B">
      <w:pPr>
        <w:ind w:firstLine="567"/>
        <w:jc w:val="both"/>
        <w:rPr>
          <w:sz w:val="24"/>
          <w:szCs w:val="24"/>
        </w:rPr>
      </w:pPr>
      <w:r w:rsidRPr="004C662D">
        <w:rPr>
          <w:sz w:val="24"/>
          <w:szCs w:val="24"/>
        </w:rPr>
        <w:t xml:space="preserve">7.6. Организовывать реализацию мероприятий, направленных на развитие физической культуры и спорта, в том числе - проведение соревнований, спартакиад, турниров по различным видам спорта и туризма с целью привлечения работников к здоровому образу жизни. </w:t>
      </w:r>
    </w:p>
    <w:p w:rsidR="005B467B" w:rsidRPr="00354ECF" w:rsidRDefault="004C662D" w:rsidP="005B467B">
      <w:pPr>
        <w:widowControl w:val="0"/>
        <w:ind w:firstLine="567"/>
        <w:jc w:val="both"/>
        <w:rPr>
          <w:sz w:val="24"/>
          <w:szCs w:val="24"/>
        </w:rPr>
      </w:pPr>
      <w:r w:rsidRPr="004C662D">
        <w:rPr>
          <w:sz w:val="24"/>
          <w:szCs w:val="24"/>
        </w:rPr>
        <w:t>7.7</w:t>
      </w:r>
      <w:r w:rsidR="005B467B" w:rsidRPr="004C662D">
        <w:rPr>
          <w:sz w:val="24"/>
          <w:szCs w:val="24"/>
        </w:rPr>
        <w:t>.</w:t>
      </w:r>
      <w:r w:rsidR="005B467B" w:rsidRPr="00354ECF">
        <w:rPr>
          <w:sz w:val="24"/>
          <w:szCs w:val="24"/>
        </w:rPr>
        <w:t xml:space="preserve"> Профсоюзный комитет обязуется:</w:t>
      </w:r>
    </w:p>
    <w:p w:rsidR="005B467B" w:rsidRPr="00354ECF" w:rsidRDefault="0068698E" w:rsidP="005B467B">
      <w:pPr>
        <w:widowControl w:val="0"/>
        <w:ind w:firstLine="567"/>
        <w:jc w:val="both"/>
        <w:rPr>
          <w:sz w:val="24"/>
          <w:szCs w:val="24"/>
        </w:rPr>
      </w:pPr>
      <w:r>
        <w:rPr>
          <w:sz w:val="24"/>
          <w:szCs w:val="24"/>
        </w:rPr>
        <w:t>7.7</w:t>
      </w:r>
      <w:r w:rsidR="005B467B" w:rsidRPr="004C662D">
        <w:rPr>
          <w:sz w:val="24"/>
          <w:szCs w:val="24"/>
        </w:rPr>
        <w:t>.1.</w:t>
      </w:r>
      <w:r w:rsidR="005B467B" w:rsidRPr="00354ECF">
        <w:rPr>
          <w:sz w:val="24"/>
          <w:szCs w:val="24"/>
        </w:rPr>
        <w:t xml:space="preserve"> Избрать уполномоченного по охране труда и организовать его работу в соответствии с Положением об уполномоченном (доверенном) лице по охране труда профсоюзного комитета образовательной организации, утверждённым постановлением Исполнительного комитета Профсоюза работников народного образования и науки Российской Федерации №13-12 от 26 марта 2013 г</w:t>
      </w:r>
      <w:r w:rsidR="005B467B">
        <w:rPr>
          <w:sz w:val="24"/>
          <w:szCs w:val="24"/>
        </w:rPr>
        <w:t>ода</w:t>
      </w:r>
      <w:r w:rsidR="005B467B" w:rsidRPr="00354ECF">
        <w:rPr>
          <w:sz w:val="24"/>
          <w:szCs w:val="24"/>
        </w:rPr>
        <w:t xml:space="preserve"> и другими нормативными актами.</w:t>
      </w:r>
    </w:p>
    <w:p w:rsidR="005B467B" w:rsidRPr="00354ECF" w:rsidRDefault="005B467B" w:rsidP="005B467B">
      <w:pPr>
        <w:widowControl w:val="0"/>
        <w:ind w:firstLine="567"/>
        <w:jc w:val="both"/>
        <w:rPr>
          <w:sz w:val="24"/>
          <w:szCs w:val="24"/>
        </w:rPr>
      </w:pPr>
      <w:r w:rsidRPr="00354ECF">
        <w:rPr>
          <w:sz w:val="24"/>
          <w:szCs w:val="24"/>
        </w:rPr>
        <w:t>7.3</w:t>
      </w:r>
      <w:r w:rsidR="0068698E">
        <w:rPr>
          <w:sz w:val="24"/>
          <w:szCs w:val="24"/>
        </w:rPr>
        <w:t>7</w:t>
      </w:r>
      <w:r w:rsidRPr="00354ECF">
        <w:rPr>
          <w:sz w:val="24"/>
          <w:szCs w:val="24"/>
        </w:rPr>
        <w:t xml:space="preserve">.2. Осуществлять контроль за соблюдением законодательства об охране труда, </w:t>
      </w:r>
      <w:r w:rsidRPr="00354ECF">
        <w:rPr>
          <w:sz w:val="24"/>
          <w:szCs w:val="24"/>
        </w:rPr>
        <w:lastRenderedPageBreak/>
        <w:t>правил и норм охраны труда в образовательной организации.</w:t>
      </w:r>
    </w:p>
    <w:p w:rsidR="005B467B" w:rsidRPr="00354ECF" w:rsidRDefault="0068698E" w:rsidP="005B467B">
      <w:pPr>
        <w:widowControl w:val="0"/>
        <w:ind w:firstLine="567"/>
        <w:jc w:val="both"/>
        <w:rPr>
          <w:sz w:val="24"/>
          <w:szCs w:val="24"/>
        </w:rPr>
      </w:pPr>
      <w:r>
        <w:rPr>
          <w:sz w:val="24"/>
          <w:szCs w:val="24"/>
        </w:rPr>
        <w:t>7.7</w:t>
      </w:r>
      <w:r w:rsidR="005B467B" w:rsidRPr="00354ECF">
        <w:rPr>
          <w:sz w:val="24"/>
          <w:szCs w:val="24"/>
        </w:rPr>
        <w:t>.3. Обеспечивать участие уполномоченного (доверенного) лица по охране труда в обучении по охране труда, в т</w:t>
      </w:r>
      <w:r w:rsidR="005B467B">
        <w:rPr>
          <w:sz w:val="24"/>
          <w:szCs w:val="24"/>
        </w:rPr>
        <w:t>ом числе</w:t>
      </w:r>
      <w:r w:rsidR="005B467B" w:rsidRPr="00354ECF">
        <w:rPr>
          <w:sz w:val="24"/>
          <w:szCs w:val="24"/>
        </w:rPr>
        <w:t xml:space="preserve"> семинарах по охране труда, проводимых вышестоящими профсоюзными организациями.</w:t>
      </w:r>
    </w:p>
    <w:p w:rsidR="005B467B" w:rsidRPr="00354ECF" w:rsidRDefault="0068698E" w:rsidP="005B467B">
      <w:pPr>
        <w:widowControl w:val="0"/>
        <w:ind w:firstLine="567"/>
        <w:jc w:val="both"/>
        <w:rPr>
          <w:sz w:val="24"/>
          <w:szCs w:val="24"/>
        </w:rPr>
      </w:pPr>
      <w:r>
        <w:rPr>
          <w:sz w:val="24"/>
          <w:szCs w:val="24"/>
        </w:rPr>
        <w:t>7.7</w:t>
      </w:r>
      <w:r w:rsidR="005B467B" w:rsidRPr="00354ECF">
        <w:rPr>
          <w:sz w:val="24"/>
          <w:szCs w:val="24"/>
        </w:rPr>
        <w:t xml:space="preserve">.4. Организовывать участие уполномоченного по охране труда от профсоюзного комитета в конкурсах по охране труда, в </w:t>
      </w:r>
      <w:proofErr w:type="spellStart"/>
      <w:r w:rsidR="005B467B" w:rsidRPr="00354ECF">
        <w:rPr>
          <w:sz w:val="24"/>
          <w:szCs w:val="24"/>
        </w:rPr>
        <w:t>т.ч</w:t>
      </w:r>
      <w:proofErr w:type="spellEnd"/>
      <w:r w:rsidR="005B467B" w:rsidRPr="00354ECF">
        <w:rPr>
          <w:sz w:val="24"/>
          <w:szCs w:val="24"/>
        </w:rPr>
        <w:t xml:space="preserve">., в </w:t>
      </w:r>
      <w:r w:rsidR="005B467B" w:rsidRPr="00354ECF">
        <w:rPr>
          <w:rFonts w:hint="eastAsia"/>
          <w:sz w:val="24"/>
          <w:szCs w:val="24"/>
        </w:rPr>
        <w:t>ежегодно</w:t>
      </w:r>
      <w:r w:rsidR="005B467B" w:rsidRPr="00354ECF">
        <w:rPr>
          <w:sz w:val="24"/>
          <w:szCs w:val="24"/>
        </w:rPr>
        <w:t>м смотре-конкурсе «</w:t>
      </w:r>
      <w:r w:rsidR="005B467B" w:rsidRPr="00354ECF">
        <w:rPr>
          <w:rFonts w:hint="eastAsia"/>
          <w:sz w:val="24"/>
          <w:szCs w:val="24"/>
        </w:rPr>
        <w:t>Лучший</w:t>
      </w:r>
      <w:r w:rsidR="005B467B" w:rsidRPr="00354ECF">
        <w:rPr>
          <w:sz w:val="24"/>
          <w:szCs w:val="24"/>
        </w:rPr>
        <w:t xml:space="preserve"> </w:t>
      </w:r>
      <w:r w:rsidR="005B467B" w:rsidRPr="00354ECF">
        <w:rPr>
          <w:rFonts w:hint="eastAsia"/>
          <w:sz w:val="24"/>
          <w:szCs w:val="24"/>
        </w:rPr>
        <w:t>уполномоченный</w:t>
      </w:r>
      <w:r w:rsidR="005B467B" w:rsidRPr="00354ECF">
        <w:rPr>
          <w:sz w:val="24"/>
          <w:szCs w:val="24"/>
        </w:rPr>
        <w:t xml:space="preserve"> </w:t>
      </w:r>
      <w:r w:rsidR="005B467B" w:rsidRPr="00354ECF">
        <w:rPr>
          <w:rFonts w:hint="eastAsia"/>
          <w:sz w:val="24"/>
          <w:szCs w:val="24"/>
        </w:rPr>
        <w:t>по</w:t>
      </w:r>
      <w:r w:rsidR="005B467B" w:rsidRPr="00354ECF">
        <w:rPr>
          <w:sz w:val="24"/>
          <w:szCs w:val="24"/>
        </w:rPr>
        <w:t xml:space="preserve"> </w:t>
      </w:r>
      <w:r w:rsidR="005B467B" w:rsidRPr="00354ECF">
        <w:rPr>
          <w:rFonts w:hint="eastAsia"/>
          <w:sz w:val="24"/>
          <w:szCs w:val="24"/>
        </w:rPr>
        <w:t>охране</w:t>
      </w:r>
      <w:r w:rsidR="005B467B" w:rsidRPr="00354ECF">
        <w:rPr>
          <w:sz w:val="24"/>
          <w:szCs w:val="24"/>
        </w:rPr>
        <w:t xml:space="preserve"> </w:t>
      </w:r>
      <w:r w:rsidR="005B467B" w:rsidRPr="00354ECF">
        <w:rPr>
          <w:rFonts w:hint="eastAsia"/>
          <w:sz w:val="24"/>
          <w:szCs w:val="24"/>
        </w:rPr>
        <w:t>труда</w:t>
      </w:r>
      <w:r w:rsidR="005B467B" w:rsidRPr="00354ECF">
        <w:rPr>
          <w:sz w:val="24"/>
          <w:szCs w:val="24"/>
        </w:rPr>
        <w:t xml:space="preserve"> </w:t>
      </w:r>
      <w:r w:rsidR="005B467B" w:rsidRPr="00354ECF">
        <w:rPr>
          <w:rFonts w:hint="eastAsia"/>
          <w:sz w:val="24"/>
          <w:szCs w:val="24"/>
        </w:rPr>
        <w:t>Профсоюза</w:t>
      </w:r>
      <w:r w:rsidR="005B467B" w:rsidRPr="00354ECF">
        <w:rPr>
          <w:sz w:val="24"/>
          <w:szCs w:val="24"/>
        </w:rPr>
        <w:t xml:space="preserve">» Иркутской области и </w:t>
      </w:r>
      <w:r w:rsidR="005B467B" w:rsidRPr="00354ECF">
        <w:rPr>
          <w:rFonts w:hint="eastAsia"/>
          <w:sz w:val="24"/>
          <w:szCs w:val="24"/>
        </w:rPr>
        <w:t>Общероссийско</w:t>
      </w:r>
      <w:r w:rsidR="005B467B" w:rsidRPr="00354ECF">
        <w:rPr>
          <w:sz w:val="24"/>
          <w:szCs w:val="24"/>
        </w:rPr>
        <w:t xml:space="preserve">м </w:t>
      </w:r>
      <w:r w:rsidR="005B467B" w:rsidRPr="00354ECF">
        <w:rPr>
          <w:rFonts w:hint="eastAsia"/>
          <w:sz w:val="24"/>
          <w:szCs w:val="24"/>
        </w:rPr>
        <w:t>смотр</w:t>
      </w:r>
      <w:r w:rsidR="005B467B" w:rsidRPr="00354ECF">
        <w:rPr>
          <w:sz w:val="24"/>
          <w:szCs w:val="24"/>
        </w:rPr>
        <w:t>е-</w:t>
      </w:r>
      <w:r w:rsidR="005B467B" w:rsidRPr="00354ECF">
        <w:rPr>
          <w:rFonts w:hint="eastAsia"/>
          <w:sz w:val="24"/>
          <w:szCs w:val="24"/>
        </w:rPr>
        <w:t>конкурс</w:t>
      </w:r>
      <w:r w:rsidR="005B467B" w:rsidRPr="00354ECF">
        <w:rPr>
          <w:sz w:val="24"/>
          <w:szCs w:val="24"/>
        </w:rPr>
        <w:t xml:space="preserve">е </w:t>
      </w:r>
      <w:r w:rsidR="005B467B" w:rsidRPr="00354ECF">
        <w:rPr>
          <w:rFonts w:hint="eastAsia"/>
          <w:sz w:val="24"/>
          <w:szCs w:val="24"/>
        </w:rPr>
        <w:t>на</w:t>
      </w:r>
      <w:r w:rsidR="005B467B" w:rsidRPr="00354ECF">
        <w:rPr>
          <w:sz w:val="24"/>
          <w:szCs w:val="24"/>
        </w:rPr>
        <w:t xml:space="preserve"> </w:t>
      </w:r>
      <w:r w:rsidR="005B467B" w:rsidRPr="00354ECF">
        <w:rPr>
          <w:rFonts w:hint="eastAsia"/>
          <w:sz w:val="24"/>
          <w:szCs w:val="24"/>
        </w:rPr>
        <w:t>звание</w:t>
      </w:r>
      <w:r w:rsidR="005B467B" w:rsidRPr="00354ECF">
        <w:rPr>
          <w:sz w:val="24"/>
          <w:szCs w:val="24"/>
        </w:rPr>
        <w:t xml:space="preserve"> «</w:t>
      </w:r>
      <w:r w:rsidR="005B467B" w:rsidRPr="00354ECF">
        <w:rPr>
          <w:rFonts w:hint="eastAsia"/>
          <w:sz w:val="24"/>
          <w:szCs w:val="24"/>
        </w:rPr>
        <w:t>Лучший</w:t>
      </w:r>
      <w:r w:rsidR="005B467B" w:rsidRPr="00354ECF">
        <w:rPr>
          <w:sz w:val="24"/>
          <w:szCs w:val="24"/>
        </w:rPr>
        <w:t xml:space="preserve"> </w:t>
      </w:r>
      <w:r w:rsidR="005B467B" w:rsidRPr="00354ECF">
        <w:rPr>
          <w:rFonts w:hint="eastAsia"/>
          <w:sz w:val="24"/>
          <w:szCs w:val="24"/>
        </w:rPr>
        <w:t>уполномоченный</w:t>
      </w:r>
      <w:r w:rsidR="005B467B" w:rsidRPr="00354ECF">
        <w:rPr>
          <w:sz w:val="24"/>
          <w:szCs w:val="24"/>
        </w:rPr>
        <w:t xml:space="preserve"> </w:t>
      </w:r>
      <w:r w:rsidR="005B467B" w:rsidRPr="00354ECF">
        <w:rPr>
          <w:rFonts w:hint="eastAsia"/>
          <w:sz w:val="24"/>
          <w:szCs w:val="24"/>
        </w:rPr>
        <w:t>по</w:t>
      </w:r>
      <w:r w:rsidR="005B467B" w:rsidRPr="00354ECF">
        <w:rPr>
          <w:sz w:val="24"/>
          <w:szCs w:val="24"/>
        </w:rPr>
        <w:t xml:space="preserve"> </w:t>
      </w:r>
      <w:r w:rsidR="005B467B" w:rsidRPr="00354ECF">
        <w:rPr>
          <w:rFonts w:hint="eastAsia"/>
          <w:sz w:val="24"/>
          <w:szCs w:val="24"/>
        </w:rPr>
        <w:t>охране</w:t>
      </w:r>
      <w:r w:rsidR="005B467B" w:rsidRPr="00354ECF">
        <w:rPr>
          <w:sz w:val="24"/>
          <w:szCs w:val="24"/>
        </w:rPr>
        <w:t xml:space="preserve"> </w:t>
      </w:r>
      <w:r w:rsidR="005B467B" w:rsidRPr="00354ECF">
        <w:rPr>
          <w:rFonts w:hint="eastAsia"/>
          <w:sz w:val="24"/>
          <w:szCs w:val="24"/>
        </w:rPr>
        <w:t>труда</w:t>
      </w:r>
      <w:r w:rsidR="005B467B" w:rsidRPr="00354ECF">
        <w:rPr>
          <w:sz w:val="24"/>
          <w:szCs w:val="24"/>
        </w:rPr>
        <w:t xml:space="preserve"> </w:t>
      </w:r>
      <w:r w:rsidR="005B467B" w:rsidRPr="00354ECF">
        <w:rPr>
          <w:rFonts w:hint="eastAsia"/>
          <w:sz w:val="24"/>
          <w:szCs w:val="24"/>
        </w:rPr>
        <w:t>Профсоюза</w:t>
      </w:r>
      <w:r w:rsidR="005B467B" w:rsidRPr="00354ECF">
        <w:rPr>
          <w:sz w:val="24"/>
          <w:szCs w:val="24"/>
        </w:rPr>
        <w:t xml:space="preserve"> </w:t>
      </w:r>
      <w:r w:rsidR="005B467B" w:rsidRPr="00354ECF">
        <w:rPr>
          <w:rFonts w:hint="eastAsia"/>
          <w:sz w:val="24"/>
          <w:szCs w:val="24"/>
        </w:rPr>
        <w:t>работников</w:t>
      </w:r>
      <w:r w:rsidR="005B467B" w:rsidRPr="00354ECF">
        <w:rPr>
          <w:sz w:val="24"/>
          <w:szCs w:val="24"/>
        </w:rPr>
        <w:t xml:space="preserve"> </w:t>
      </w:r>
      <w:r w:rsidR="005B467B" w:rsidRPr="00354ECF">
        <w:rPr>
          <w:rFonts w:hint="eastAsia"/>
          <w:sz w:val="24"/>
          <w:szCs w:val="24"/>
        </w:rPr>
        <w:t>народного</w:t>
      </w:r>
      <w:r w:rsidR="005B467B" w:rsidRPr="00354ECF">
        <w:rPr>
          <w:sz w:val="24"/>
          <w:szCs w:val="24"/>
        </w:rPr>
        <w:t xml:space="preserve"> </w:t>
      </w:r>
      <w:r w:rsidR="005B467B" w:rsidRPr="00354ECF">
        <w:rPr>
          <w:rFonts w:hint="eastAsia"/>
          <w:sz w:val="24"/>
          <w:szCs w:val="24"/>
        </w:rPr>
        <w:t>образования</w:t>
      </w:r>
      <w:r w:rsidR="005B467B" w:rsidRPr="00354ECF">
        <w:rPr>
          <w:sz w:val="24"/>
          <w:szCs w:val="24"/>
        </w:rPr>
        <w:t xml:space="preserve"> </w:t>
      </w:r>
      <w:r w:rsidR="005B467B" w:rsidRPr="00354ECF">
        <w:rPr>
          <w:rFonts w:hint="eastAsia"/>
          <w:sz w:val="24"/>
          <w:szCs w:val="24"/>
        </w:rPr>
        <w:t>и</w:t>
      </w:r>
      <w:r w:rsidR="005B467B" w:rsidRPr="00354ECF">
        <w:rPr>
          <w:sz w:val="24"/>
          <w:szCs w:val="24"/>
        </w:rPr>
        <w:t xml:space="preserve"> </w:t>
      </w:r>
      <w:r w:rsidR="005B467B" w:rsidRPr="00354ECF">
        <w:rPr>
          <w:rFonts w:hint="eastAsia"/>
          <w:sz w:val="24"/>
          <w:szCs w:val="24"/>
        </w:rPr>
        <w:t>науки</w:t>
      </w:r>
      <w:r w:rsidR="005B467B" w:rsidRPr="00354ECF">
        <w:rPr>
          <w:sz w:val="24"/>
          <w:szCs w:val="24"/>
        </w:rPr>
        <w:t xml:space="preserve"> </w:t>
      </w:r>
      <w:r w:rsidR="005B467B" w:rsidRPr="00354ECF">
        <w:rPr>
          <w:rFonts w:hint="eastAsia"/>
          <w:sz w:val="24"/>
          <w:szCs w:val="24"/>
        </w:rPr>
        <w:t>Российской</w:t>
      </w:r>
      <w:r w:rsidR="005B467B" w:rsidRPr="00354ECF">
        <w:rPr>
          <w:sz w:val="24"/>
          <w:szCs w:val="24"/>
        </w:rPr>
        <w:t xml:space="preserve"> </w:t>
      </w:r>
      <w:r w:rsidR="005B467B" w:rsidRPr="00354ECF">
        <w:rPr>
          <w:rFonts w:hint="eastAsia"/>
          <w:sz w:val="24"/>
          <w:szCs w:val="24"/>
        </w:rPr>
        <w:t>Федерации</w:t>
      </w:r>
      <w:r w:rsidR="005B467B" w:rsidRPr="00354ECF">
        <w:rPr>
          <w:sz w:val="24"/>
          <w:szCs w:val="24"/>
        </w:rPr>
        <w:t>», проводимом один раз в два года.</w:t>
      </w:r>
    </w:p>
    <w:p w:rsidR="005B467B" w:rsidRPr="00354ECF" w:rsidRDefault="0068698E" w:rsidP="005B467B">
      <w:pPr>
        <w:widowControl w:val="0"/>
        <w:ind w:firstLine="567"/>
        <w:jc w:val="both"/>
        <w:rPr>
          <w:sz w:val="24"/>
          <w:szCs w:val="24"/>
        </w:rPr>
      </w:pPr>
      <w:r>
        <w:rPr>
          <w:sz w:val="24"/>
          <w:szCs w:val="24"/>
        </w:rPr>
        <w:t>7.7</w:t>
      </w:r>
      <w:r w:rsidR="005B467B" w:rsidRPr="00354ECF">
        <w:rPr>
          <w:sz w:val="24"/>
          <w:szCs w:val="24"/>
        </w:rPr>
        <w:t>.5. Осуществлять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участвовать в рассмотрении трудовых споров, заявлений и обращений членов профсоюза, связанных с нарушением законодательства об охране труда, представлять интересы членов Профсоюза в органах государственной власти, в суде.</w:t>
      </w:r>
    </w:p>
    <w:p w:rsidR="005B467B" w:rsidRPr="00354ECF" w:rsidRDefault="0068698E" w:rsidP="005B467B">
      <w:pPr>
        <w:widowControl w:val="0"/>
        <w:ind w:firstLine="567"/>
        <w:jc w:val="both"/>
        <w:rPr>
          <w:sz w:val="24"/>
          <w:szCs w:val="24"/>
        </w:rPr>
      </w:pPr>
      <w:r>
        <w:rPr>
          <w:sz w:val="24"/>
          <w:szCs w:val="24"/>
        </w:rPr>
        <w:t>7.7</w:t>
      </w:r>
      <w:r w:rsidR="005B467B" w:rsidRPr="00354ECF">
        <w:rPr>
          <w:sz w:val="24"/>
          <w:szCs w:val="24"/>
        </w:rPr>
        <w:t xml:space="preserve">.6. Принимать участие в расследовании несчастных случаев, происшедших с работниками образования во время трудового процесса. </w:t>
      </w:r>
    </w:p>
    <w:p w:rsidR="005B467B" w:rsidRPr="00354ECF" w:rsidRDefault="0068698E" w:rsidP="005B467B">
      <w:pPr>
        <w:widowControl w:val="0"/>
        <w:ind w:firstLine="567"/>
        <w:jc w:val="both"/>
        <w:rPr>
          <w:sz w:val="24"/>
          <w:szCs w:val="24"/>
        </w:rPr>
      </w:pPr>
      <w:r>
        <w:rPr>
          <w:sz w:val="24"/>
          <w:szCs w:val="24"/>
        </w:rPr>
        <w:t>7.7</w:t>
      </w:r>
      <w:r w:rsidR="005B467B" w:rsidRPr="00354ECF">
        <w:rPr>
          <w:sz w:val="24"/>
          <w:szCs w:val="24"/>
        </w:rPr>
        <w:t>.7. Обеспечивать подготовку заключений на локальные нормативные акты образовательной организации, содержащие требования охраны труда.</w:t>
      </w:r>
    </w:p>
    <w:p w:rsidR="005B467B" w:rsidRPr="00354ECF" w:rsidRDefault="0068698E" w:rsidP="005B467B">
      <w:pPr>
        <w:widowControl w:val="0"/>
        <w:ind w:firstLine="567"/>
        <w:jc w:val="both"/>
        <w:rPr>
          <w:sz w:val="24"/>
          <w:szCs w:val="24"/>
        </w:rPr>
      </w:pPr>
      <w:r>
        <w:rPr>
          <w:sz w:val="24"/>
          <w:szCs w:val="24"/>
        </w:rPr>
        <w:t>7.7</w:t>
      </w:r>
      <w:r w:rsidR="005B467B" w:rsidRPr="00354ECF">
        <w:rPr>
          <w:sz w:val="24"/>
          <w:szCs w:val="24"/>
        </w:rPr>
        <w:t>.8. Оказывать методическую помощь руководителю образовательной организации по вопросам охраны труда.</w:t>
      </w:r>
    </w:p>
    <w:p w:rsidR="005B467B" w:rsidRPr="00A64779" w:rsidRDefault="005B467B" w:rsidP="005B467B">
      <w:pPr>
        <w:pStyle w:val="33"/>
        <w:spacing w:before="240"/>
        <w:jc w:val="center"/>
        <w:rPr>
          <w:b/>
          <w:bCs/>
          <w:caps/>
          <w:sz w:val="24"/>
          <w:szCs w:val="24"/>
        </w:rPr>
      </w:pPr>
      <w:r w:rsidRPr="00A64779">
        <w:rPr>
          <w:b/>
          <w:bCs/>
          <w:caps/>
          <w:sz w:val="24"/>
          <w:szCs w:val="24"/>
          <w:lang w:val="en-US"/>
        </w:rPr>
        <w:t>VII</w:t>
      </w:r>
      <w:r>
        <w:rPr>
          <w:b/>
          <w:bCs/>
          <w:caps/>
          <w:sz w:val="24"/>
          <w:szCs w:val="24"/>
          <w:lang w:val="en-US"/>
        </w:rPr>
        <w:t>I</w:t>
      </w:r>
      <w:r w:rsidRPr="00A64779">
        <w:rPr>
          <w:b/>
          <w:bCs/>
          <w:caps/>
          <w:sz w:val="24"/>
          <w:szCs w:val="24"/>
        </w:rPr>
        <w:t>. Гарантии профсоюзной деятельности</w:t>
      </w:r>
    </w:p>
    <w:p w:rsidR="005B467B" w:rsidRPr="00B6269F" w:rsidRDefault="005B467B" w:rsidP="005B467B">
      <w:pPr>
        <w:ind w:firstLine="567"/>
        <w:jc w:val="both"/>
        <w:rPr>
          <w:sz w:val="24"/>
          <w:szCs w:val="24"/>
        </w:rPr>
      </w:pPr>
      <w:r w:rsidRPr="00B6269F">
        <w:rPr>
          <w:sz w:val="24"/>
          <w:szCs w:val="24"/>
        </w:rPr>
        <w:t>8.1. Работодатель обеспечивает по письменному заявлению</w:t>
      </w:r>
      <w:r>
        <w:rPr>
          <w:sz w:val="24"/>
          <w:szCs w:val="24"/>
        </w:rPr>
        <w:t xml:space="preserve"> работника</w:t>
      </w:r>
      <w:r w:rsidRPr="00B6269F">
        <w:rPr>
          <w:sz w:val="24"/>
          <w:szCs w:val="24"/>
        </w:rPr>
        <w:t xml:space="preserve">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B467B" w:rsidRPr="00B6269F" w:rsidRDefault="005B467B" w:rsidP="005B467B">
      <w:pPr>
        <w:ind w:firstLine="567"/>
        <w:jc w:val="both"/>
        <w:rPr>
          <w:color w:val="000000" w:themeColor="text1"/>
          <w:spacing w:val="-6"/>
          <w:sz w:val="24"/>
          <w:szCs w:val="24"/>
        </w:rPr>
      </w:pPr>
      <w:r w:rsidRPr="00B6269F">
        <w:rPr>
          <w:color w:val="000000" w:themeColor="text1"/>
          <w:sz w:val="24"/>
          <w:szCs w:val="24"/>
        </w:rPr>
        <w:t xml:space="preserve">8.2. Работнику, не являющемуся членом Профсоюза, уполномочившему выборный орган </w:t>
      </w:r>
      <w:r w:rsidRPr="00B6269F">
        <w:rPr>
          <w:color w:val="000000" w:themeColor="text1"/>
          <w:spacing w:val="-6"/>
          <w:sz w:val="24"/>
          <w:szCs w:val="24"/>
        </w:rPr>
        <w:t xml:space="preserve">первичной профсоюзной организации представлять его законные интересы во взаимоотношениях с работодателем, руководитель обеспечивает по его письменному заявлению ежемесячное перечисление на счет первичной профсоюзной организации денежных средств из </w:t>
      </w:r>
      <w:r>
        <w:rPr>
          <w:color w:val="000000" w:themeColor="text1"/>
          <w:spacing w:val="-6"/>
          <w:sz w:val="24"/>
          <w:szCs w:val="24"/>
        </w:rPr>
        <w:t xml:space="preserve">его </w:t>
      </w:r>
      <w:r w:rsidRPr="00B6269F">
        <w:rPr>
          <w:color w:val="000000" w:themeColor="text1"/>
          <w:spacing w:val="-6"/>
          <w:sz w:val="24"/>
          <w:szCs w:val="24"/>
        </w:rPr>
        <w:t>заработной платы в размере 1%.</w:t>
      </w:r>
    </w:p>
    <w:p w:rsidR="005B467B" w:rsidRPr="00A64779" w:rsidRDefault="005B467B" w:rsidP="005B467B">
      <w:pPr>
        <w:pStyle w:val="33"/>
        <w:spacing w:after="0"/>
        <w:ind w:firstLine="567"/>
        <w:jc w:val="both"/>
        <w:rPr>
          <w:b/>
          <w:sz w:val="24"/>
          <w:szCs w:val="24"/>
        </w:rPr>
      </w:pPr>
      <w:r>
        <w:rPr>
          <w:sz w:val="24"/>
          <w:szCs w:val="24"/>
        </w:rPr>
        <w:t>8</w:t>
      </w:r>
      <w:r w:rsidRPr="00A64779">
        <w:rPr>
          <w:sz w:val="24"/>
          <w:szCs w:val="24"/>
        </w:rP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B467B" w:rsidRPr="00A64779" w:rsidRDefault="005B467B" w:rsidP="005B467B">
      <w:pPr>
        <w:pStyle w:val="33"/>
        <w:spacing w:after="0"/>
        <w:ind w:firstLine="567"/>
        <w:jc w:val="both"/>
        <w:rPr>
          <w:sz w:val="24"/>
          <w:szCs w:val="24"/>
        </w:rPr>
      </w:pPr>
      <w:r>
        <w:rPr>
          <w:sz w:val="24"/>
          <w:szCs w:val="24"/>
        </w:rPr>
        <w:t>8</w:t>
      </w:r>
      <w:r w:rsidRPr="00A64779">
        <w:rPr>
          <w:sz w:val="24"/>
          <w:szCs w:val="24"/>
        </w:rPr>
        <w:t xml:space="preserve">.3.1. При принятии локальных нормативных актов, затрагивающих права работников образовательной </w:t>
      </w:r>
      <w:r w:rsidRPr="00BB4027">
        <w:rPr>
          <w:sz w:val="24"/>
          <w:szCs w:val="24"/>
        </w:rPr>
        <w:t>организации, по согласованию выборного органа первичной профсоюзной организации в порядке и на условиях, предусмотренных трудовым</w:t>
      </w:r>
      <w:r w:rsidRPr="00A64779">
        <w:rPr>
          <w:sz w:val="24"/>
          <w:szCs w:val="24"/>
        </w:rPr>
        <w:t xml:space="preserve"> законодательством и настоящим коллективным договором;</w:t>
      </w:r>
    </w:p>
    <w:p w:rsidR="005B467B" w:rsidRPr="00A64779" w:rsidRDefault="005B467B" w:rsidP="005B467B">
      <w:pPr>
        <w:pStyle w:val="33"/>
        <w:spacing w:after="0"/>
        <w:ind w:firstLine="567"/>
        <w:jc w:val="both"/>
        <w:rPr>
          <w:sz w:val="24"/>
          <w:szCs w:val="24"/>
        </w:rPr>
      </w:pPr>
      <w:r>
        <w:rPr>
          <w:sz w:val="24"/>
          <w:szCs w:val="24"/>
        </w:rPr>
        <w:t>8</w:t>
      </w:r>
      <w:r w:rsidRPr="00A64779">
        <w:rPr>
          <w:sz w:val="24"/>
          <w:szCs w:val="24"/>
        </w:rPr>
        <w:t>.3.2. Соблюдать права Профсоюза, установленные законодательством и настоящим коллективным договором;</w:t>
      </w:r>
    </w:p>
    <w:p w:rsidR="005B467B" w:rsidRPr="00A64779" w:rsidRDefault="005B467B" w:rsidP="005B467B">
      <w:pPr>
        <w:pStyle w:val="33"/>
        <w:spacing w:after="0"/>
        <w:ind w:firstLine="567"/>
        <w:jc w:val="both"/>
        <w:rPr>
          <w:sz w:val="24"/>
          <w:szCs w:val="24"/>
        </w:rPr>
      </w:pPr>
      <w:r>
        <w:rPr>
          <w:sz w:val="24"/>
          <w:szCs w:val="24"/>
        </w:rPr>
        <w:t>8</w:t>
      </w:r>
      <w:r w:rsidRPr="00A64779">
        <w:rPr>
          <w:sz w:val="24"/>
          <w:szCs w:val="24"/>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w:t>
      </w:r>
      <w:r>
        <w:rPr>
          <w:sz w:val="24"/>
          <w:szCs w:val="24"/>
        </w:rPr>
        <w:t>рудового кодекса Российской Федерации</w:t>
      </w:r>
      <w:r w:rsidRPr="00A64779">
        <w:rPr>
          <w:sz w:val="24"/>
          <w:szCs w:val="24"/>
        </w:rPr>
        <w:t>, стать</w:t>
      </w:r>
      <w:r>
        <w:rPr>
          <w:sz w:val="24"/>
          <w:szCs w:val="24"/>
        </w:rPr>
        <w:t>и</w:t>
      </w:r>
      <w:r w:rsidRPr="00A64779">
        <w:rPr>
          <w:sz w:val="24"/>
          <w:szCs w:val="24"/>
        </w:rPr>
        <w:t xml:space="preserve"> 11</w:t>
      </w:r>
      <w:r>
        <w:rPr>
          <w:sz w:val="24"/>
          <w:szCs w:val="24"/>
        </w:rPr>
        <w:t xml:space="preserve">, </w:t>
      </w:r>
      <w:r w:rsidRPr="00B6269F">
        <w:rPr>
          <w:sz w:val="24"/>
          <w:szCs w:val="24"/>
        </w:rPr>
        <w:t>19</w:t>
      </w:r>
      <w:r w:rsidRPr="00A64779">
        <w:rPr>
          <w:sz w:val="24"/>
          <w:szCs w:val="24"/>
        </w:rPr>
        <w:t xml:space="preserve"> Федерального закона «О профессиональных союзах, их правах и гарантиях деятельности»);</w:t>
      </w:r>
    </w:p>
    <w:p w:rsidR="005B467B" w:rsidRPr="00A64779" w:rsidRDefault="005B467B" w:rsidP="005B467B">
      <w:pPr>
        <w:pStyle w:val="33"/>
        <w:spacing w:after="0"/>
        <w:ind w:firstLine="567"/>
        <w:jc w:val="both"/>
        <w:rPr>
          <w:sz w:val="24"/>
          <w:szCs w:val="24"/>
        </w:rPr>
      </w:pPr>
      <w:r>
        <w:rPr>
          <w:sz w:val="24"/>
          <w:szCs w:val="24"/>
        </w:rPr>
        <w:t>8</w:t>
      </w:r>
      <w:r w:rsidRPr="00A64779">
        <w:rPr>
          <w:sz w:val="24"/>
          <w:szCs w:val="24"/>
        </w:rPr>
        <w:t xml:space="preserve">.3.4.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B467B" w:rsidRPr="00A64779" w:rsidRDefault="005B467B" w:rsidP="005B467B">
      <w:pPr>
        <w:pStyle w:val="33"/>
        <w:spacing w:after="0"/>
        <w:ind w:firstLine="567"/>
        <w:jc w:val="both"/>
        <w:rPr>
          <w:sz w:val="24"/>
          <w:szCs w:val="24"/>
        </w:rPr>
      </w:pPr>
      <w:r>
        <w:rPr>
          <w:sz w:val="24"/>
          <w:szCs w:val="24"/>
        </w:rPr>
        <w:lastRenderedPageBreak/>
        <w:t>8</w:t>
      </w:r>
      <w:r w:rsidRPr="00A64779">
        <w:rPr>
          <w:sz w:val="24"/>
          <w:szCs w:val="24"/>
        </w:rP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B467B" w:rsidRPr="00A64779" w:rsidRDefault="005B467B" w:rsidP="005B467B">
      <w:pPr>
        <w:pStyle w:val="33"/>
        <w:spacing w:after="0"/>
        <w:ind w:firstLine="567"/>
        <w:jc w:val="both"/>
        <w:rPr>
          <w:spacing w:val="-6"/>
          <w:sz w:val="24"/>
          <w:szCs w:val="24"/>
        </w:rPr>
      </w:pPr>
      <w:r>
        <w:rPr>
          <w:sz w:val="24"/>
          <w:szCs w:val="24"/>
        </w:rPr>
        <w:t>8</w:t>
      </w:r>
      <w:r w:rsidRPr="00A64779">
        <w:rPr>
          <w:sz w:val="24"/>
          <w:szCs w:val="24"/>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A64779">
        <w:rPr>
          <w:spacing w:val="-6"/>
          <w:sz w:val="24"/>
          <w:szCs w:val="24"/>
        </w:rPr>
        <w:t>организации;</w:t>
      </w:r>
    </w:p>
    <w:p w:rsidR="005B467B" w:rsidRPr="00A64779" w:rsidRDefault="005B467B" w:rsidP="005B467B">
      <w:pPr>
        <w:pStyle w:val="33"/>
        <w:spacing w:after="0"/>
        <w:ind w:firstLine="567"/>
        <w:jc w:val="both"/>
        <w:rPr>
          <w:spacing w:val="-6"/>
          <w:sz w:val="24"/>
          <w:szCs w:val="24"/>
        </w:rPr>
      </w:pPr>
      <w:r>
        <w:rPr>
          <w:spacing w:val="-6"/>
          <w:sz w:val="24"/>
          <w:szCs w:val="24"/>
        </w:rPr>
        <w:t>8</w:t>
      </w:r>
      <w:r w:rsidRPr="00A64779">
        <w:rPr>
          <w:spacing w:val="-6"/>
          <w:sz w:val="24"/>
          <w:szCs w:val="24"/>
        </w:rPr>
        <w:t xml:space="preserve">.3.7. </w:t>
      </w:r>
      <w:r>
        <w:rPr>
          <w:spacing w:val="-6"/>
          <w:sz w:val="24"/>
          <w:szCs w:val="24"/>
        </w:rPr>
        <w:t>Контролировать соблюдение работодателем</w:t>
      </w:r>
      <w:r w:rsidRPr="00A64779">
        <w:rPr>
          <w:spacing w:val="-6"/>
          <w:sz w:val="24"/>
          <w:szCs w:val="24"/>
        </w:rPr>
        <w:t xml:space="preserve">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B467B" w:rsidRPr="00A64779" w:rsidRDefault="005B467B" w:rsidP="005B467B">
      <w:pPr>
        <w:pStyle w:val="33"/>
        <w:spacing w:after="0"/>
        <w:ind w:firstLine="567"/>
        <w:jc w:val="both"/>
        <w:rPr>
          <w:spacing w:val="-6"/>
          <w:sz w:val="24"/>
          <w:szCs w:val="24"/>
        </w:rPr>
      </w:pPr>
      <w:r>
        <w:rPr>
          <w:spacing w:val="-6"/>
          <w:sz w:val="24"/>
          <w:szCs w:val="24"/>
        </w:rPr>
        <w:t>8</w:t>
      </w:r>
      <w:r w:rsidR="004C662D">
        <w:rPr>
          <w:spacing w:val="-6"/>
          <w:sz w:val="24"/>
          <w:szCs w:val="24"/>
        </w:rPr>
        <w:t>.3.8</w:t>
      </w:r>
      <w:r w:rsidRPr="00A64779">
        <w:rPr>
          <w:spacing w:val="-6"/>
          <w:sz w:val="24"/>
          <w:szCs w:val="24"/>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5B467B" w:rsidRDefault="005B467B" w:rsidP="005B467B">
      <w:pPr>
        <w:pStyle w:val="35"/>
        <w:ind w:left="0" w:firstLine="567"/>
        <w:jc w:val="both"/>
      </w:pPr>
      <w:r>
        <w:rPr>
          <w:spacing w:val="-6"/>
        </w:rPr>
        <w:t>8</w:t>
      </w:r>
      <w:r w:rsidRPr="00A64779">
        <w:rPr>
          <w:spacing w:val="-6"/>
        </w:rPr>
        <w:t>.4. Взаимодействие работодателя с выборным органом первичной профсоюзной организации осуществляется</w:t>
      </w:r>
      <w:r>
        <w:rPr>
          <w:spacing w:val="-6"/>
        </w:rPr>
        <w:t xml:space="preserve"> при:</w:t>
      </w:r>
    </w:p>
    <w:p w:rsidR="005B467B" w:rsidRPr="00BA76AA" w:rsidRDefault="005B467B" w:rsidP="005B467B">
      <w:pPr>
        <w:pStyle w:val="35"/>
        <w:ind w:left="0" w:firstLine="567"/>
        <w:jc w:val="both"/>
      </w:pPr>
      <w:r w:rsidRPr="00BA76AA">
        <w:t>установлени</w:t>
      </w:r>
      <w:r>
        <w:t>и</w:t>
      </w:r>
      <w:r w:rsidRPr="00BA76AA">
        <w:t xml:space="preserve"> системы оплаты труда работников, включая порядок стимулирования труда в организации;</w:t>
      </w:r>
    </w:p>
    <w:p w:rsidR="005B467B" w:rsidRPr="00BA76AA" w:rsidRDefault="005B467B" w:rsidP="005B467B">
      <w:pPr>
        <w:pStyle w:val="35"/>
        <w:ind w:left="0" w:firstLine="567"/>
        <w:jc w:val="both"/>
      </w:pPr>
      <w:r w:rsidRPr="00BA76AA">
        <w:t>приняти</w:t>
      </w:r>
      <w:r>
        <w:t>и</w:t>
      </w:r>
      <w:r w:rsidRPr="00BA76AA">
        <w:t xml:space="preserve"> правил внутреннего трудового распорядка;</w:t>
      </w:r>
    </w:p>
    <w:p w:rsidR="005B467B" w:rsidRPr="00BA76AA" w:rsidRDefault="005B467B" w:rsidP="005B467B">
      <w:pPr>
        <w:pStyle w:val="35"/>
        <w:ind w:left="0" w:firstLine="567"/>
        <w:jc w:val="both"/>
        <w:rPr>
          <w:iCs/>
        </w:rPr>
      </w:pPr>
      <w:r>
        <w:t>составлении графиков сменности</w:t>
      </w:r>
      <w:r w:rsidRPr="00BA76AA">
        <w:rPr>
          <w:iCs/>
        </w:rPr>
        <w:t>;</w:t>
      </w:r>
    </w:p>
    <w:p w:rsidR="005B467B" w:rsidRPr="00BA76AA" w:rsidRDefault="005B467B" w:rsidP="005B467B">
      <w:pPr>
        <w:pStyle w:val="35"/>
        <w:ind w:left="0" w:firstLine="567"/>
        <w:jc w:val="both"/>
        <w:rPr>
          <w:iCs/>
        </w:rPr>
      </w:pPr>
      <w:r w:rsidRPr="00BA76AA">
        <w:t>установлени</w:t>
      </w:r>
      <w:r>
        <w:t>и</w:t>
      </w:r>
      <w:r w:rsidRPr="00BA76AA">
        <w:t xml:space="preserve"> сроков выплаты заработной платы работникам</w:t>
      </w:r>
      <w:r w:rsidRPr="00BA76AA">
        <w:rPr>
          <w:iCs/>
        </w:rPr>
        <w:t>;</w:t>
      </w:r>
    </w:p>
    <w:p w:rsidR="005B467B" w:rsidRPr="00BA76AA" w:rsidRDefault="005B467B" w:rsidP="005B467B">
      <w:pPr>
        <w:pStyle w:val="35"/>
        <w:ind w:left="0" w:firstLine="567"/>
        <w:jc w:val="both"/>
      </w:pPr>
      <w:r w:rsidRPr="00BA76AA">
        <w:t>привлеч</w:t>
      </w:r>
      <w:r>
        <w:t>ении к сверхурочным работам</w:t>
      </w:r>
      <w:r w:rsidRPr="00BA76AA">
        <w:t>;</w:t>
      </w:r>
    </w:p>
    <w:p w:rsidR="005B467B" w:rsidRPr="00BA76AA" w:rsidRDefault="005B467B" w:rsidP="005B467B">
      <w:pPr>
        <w:pStyle w:val="35"/>
        <w:ind w:left="0" w:firstLine="567"/>
        <w:jc w:val="both"/>
      </w:pPr>
      <w:r w:rsidRPr="00BA76AA">
        <w:t>привлечени</w:t>
      </w:r>
      <w:r>
        <w:t>и</w:t>
      </w:r>
      <w:r w:rsidRPr="00BA76AA">
        <w:t xml:space="preserve"> к работе в выходные и нерабочие праздничные дни;</w:t>
      </w:r>
    </w:p>
    <w:p w:rsidR="005B467B" w:rsidRPr="00BA76AA" w:rsidRDefault="005B467B" w:rsidP="005B467B">
      <w:pPr>
        <w:pStyle w:val="35"/>
        <w:ind w:left="0" w:firstLine="567"/>
        <w:jc w:val="both"/>
        <w:rPr>
          <w:iCs/>
        </w:rPr>
      </w:pPr>
      <w:r w:rsidRPr="00BA76AA">
        <w:t>установлени</w:t>
      </w:r>
      <w:r>
        <w:t>и</w:t>
      </w:r>
      <w:r w:rsidRPr="00BA76AA">
        <w:t xml:space="preserve"> очередности предоставления отпусков</w:t>
      </w:r>
      <w:r w:rsidRPr="00BA76AA">
        <w:rPr>
          <w:iCs/>
        </w:rPr>
        <w:t>;</w:t>
      </w:r>
    </w:p>
    <w:p w:rsidR="005B467B" w:rsidRPr="00BA76AA" w:rsidRDefault="005B467B" w:rsidP="005B467B">
      <w:pPr>
        <w:pStyle w:val="35"/>
        <w:ind w:left="0" w:firstLine="567"/>
        <w:jc w:val="both"/>
      </w:pPr>
      <w:r w:rsidRPr="00BA76AA">
        <w:rPr>
          <w:iCs/>
        </w:rPr>
        <w:t>приняти</w:t>
      </w:r>
      <w:r>
        <w:rPr>
          <w:iCs/>
        </w:rPr>
        <w:t>и</w:t>
      </w:r>
      <w:r w:rsidRPr="00BA76AA">
        <w:rPr>
          <w:iCs/>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p>
    <w:p w:rsidR="005B467B" w:rsidRPr="00BA76AA" w:rsidRDefault="005B467B" w:rsidP="005B467B">
      <w:pPr>
        <w:pStyle w:val="35"/>
        <w:ind w:left="0" w:firstLine="567"/>
        <w:jc w:val="both"/>
      </w:pPr>
      <w:r w:rsidRPr="00BA76AA">
        <w:t>приняти</w:t>
      </w:r>
      <w:r>
        <w:t>и</w:t>
      </w:r>
      <w:r w:rsidRPr="00BA76AA">
        <w:t xml:space="preserve"> решения о временном введении режима неполного рабочего времени при угрозе массовых увольнений и его отмены</w:t>
      </w:r>
      <w:r w:rsidRPr="00BA76AA">
        <w:rPr>
          <w:iCs/>
        </w:rPr>
        <w:t>;</w:t>
      </w:r>
    </w:p>
    <w:p w:rsidR="005B467B" w:rsidRPr="00BA76AA" w:rsidRDefault="005B467B" w:rsidP="005B467B">
      <w:pPr>
        <w:pStyle w:val="35"/>
        <w:ind w:left="0" w:firstLine="567"/>
        <w:jc w:val="both"/>
      </w:pPr>
      <w:r w:rsidRPr="00BA76AA">
        <w:t>утверждени</w:t>
      </w:r>
      <w:r>
        <w:t>и</w:t>
      </w:r>
      <w:r w:rsidRPr="00BA76AA">
        <w:t xml:space="preserve"> формы расчетного листка</w:t>
      </w:r>
      <w:r w:rsidRPr="00BA76AA">
        <w:rPr>
          <w:iCs/>
        </w:rPr>
        <w:t>;</w:t>
      </w:r>
    </w:p>
    <w:p w:rsidR="005B467B" w:rsidRPr="00BA76AA" w:rsidRDefault="005B467B" w:rsidP="005B467B">
      <w:pPr>
        <w:pStyle w:val="35"/>
        <w:ind w:left="0" w:firstLine="567"/>
        <w:jc w:val="both"/>
      </w:pPr>
      <w:r w:rsidRPr="00BA76AA">
        <w:t>определени</w:t>
      </w:r>
      <w:r>
        <w:t>и</w:t>
      </w:r>
      <w:r w:rsidRPr="00BA76AA">
        <w:t xml:space="preserve"> форм подготовки работников и дополнительного профессионального образования работников, перечень необходимых профессий и специальностей</w:t>
      </w:r>
      <w:r w:rsidRPr="00BA76AA">
        <w:rPr>
          <w:iCs/>
        </w:rPr>
        <w:t>;</w:t>
      </w:r>
    </w:p>
    <w:p w:rsidR="005B467B" w:rsidRPr="00BA76AA" w:rsidRDefault="005B467B" w:rsidP="005B467B">
      <w:pPr>
        <w:pStyle w:val="35"/>
        <w:ind w:left="0" w:firstLine="567"/>
        <w:jc w:val="both"/>
      </w:pPr>
      <w:r w:rsidRPr="00BA76AA">
        <w:t>определени</w:t>
      </w:r>
      <w:r>
        <w:t>и</w:t>
      </w:r>
      <w:r w:rsidRPr="00BA76AA">
        <w:t xml:space="preserve"> сроков проведения специальной оценки условий труда;</w:t>
      </w:r>
    </w:p>
    <w:p w:rsidR="005B467B" w:rsidRPr="00BA76AA" w:rsidRDefault="005B467B" w:rsidP="005B467B">
      <w:pPr>
        <w:pStyle w:val="35"/>
        <w:ind w:left="0" w:firstLine="567"/>
        <w:jc w:val="both"/>
      </w:pPr>
      <w:r w:rsidRPr="00BA76AA">
        <w:t>формировани</w:t>
      </w:r>
      <w:r>
        <w:t>и</w:t>
      </w:r>
      <w:r w:rsidRPr="00BA76AA">
        <w:t xml:space="preserve"> аттестационной комиссии в образовательной организации;</w:t>
      </w:r>
    </w:p>
    <w:p w:rsidR="005B467B" w:rsidRPr="00BA76AA" w:rsidRDefault="005B467B" w:rsidP="005B467B">
      <w:pPr>
        <w:pStyle w:val="35"/>
        <w:ind w:left="0" w:firstLine="567"/>
        <w:jc w:val="both"/>
      </w:pPr>
      <w:r w:rsidRPr="00BA76AA">
        <w:t>формировани</w:t>
      </w:r>
      <w:r>
        <w:t>и</w:t>
      </w:r>
      <w:r w:rsidRPr="00BA76AA">
        <w:t xml:space="preserve"> комиссии по урегулированию споров между участниками образовательных отношений;</w:t>
      </w:r>
    </w:p>
    <w:p w:rsidR="005B467B" w:rsidRPr="00BA76AA" w:rsidRDefault="005B467B" w:rsidP="005B467B">
      <w:pPr>
        <w:pStyle w:val="35"/>
        <w:ind w:left="0" w:firstLine="567"/>
        <w:jc w:val="both"/>
      </w:pPr>
      <w:r w:rsidRPr="00BA76AA">
        <w:t>приняти</w:t>
      </w:r>
      <w:r>
        <w:t>и</w:t>
      </w:r>
      <w:r w:rsidRPr="00BA76AA">
        <w:t xml:space="preserve"> локальных нормативных актов организации, закрепляющих нормы профессиональной этики педагогических работников;</w:t>
      </w:r>
    </w:p>
    <w:p w:rsidR="005B467B" w:rsidRPr="00BA76AA" w:rsidRDefault="005B467B" w:rsidP="005B467B">
      <w:pPr>
        <w:pStyle w:val="35"/>
        <w:ind w:left="0" w:firstLine="567"/>
        <w:jc w:val="both"/>
      </w:pPr>
      <w:r w:rsidRPr="00BA76AA">
        <w:t>изменени</w:t>
      </w:r>
      <w:r>
        <w:t>и</w:t>
      </w:r>
      <w:r w:rsidRPr="00BA76AA">
        <w:t xml:space="preserve"> условий труда</w:t>
      </w:r>
      <w:r>
        <w:t>;</w:t>
      </w:r>
    </w:p>
    <w:p w:rsidR="005B467B" w:rsidRPr="00BA76AA" w:rsidRDefault="005B467B" w:rsidP="005B467B">
      <w:pPr>
        <w:pStyle w:val="35"/>
        <w:ind w:left="0" w:firstLine="567"/>
        <w:jc w:val="both"/>
      </w:pPr>
      <w:r w:rsidRPr="00BA76AA">
        <w:t>представлени</w:t>
      </w:r>
      <w:r>
        <w:t>и</w:t>
      </w:r>
      <w:r w:rsidRPr="00BA76AA">
        <w:t xml:space="preserve"> к присвоени</w:t>
      </w:r>
      <w:r>
        <w:t>ю почетных званий</w:t>
      </w:r>
      <w:r w:rsidRPr="00BA76AA">
        <w:t>;</w:t>
      </w:r>
    </w:p>
    <w:p w:rsidR="005B467B" w:rsidRPr="00BA76AA" w:rsidRDefault="005B467B" w:rsidP="005B467B">
      <w:pPr>
        <w:pStyle w:val="35"/>
        <w:ind w:left="0" w:firstLine="567"/>
        <w:jc w:val="both"/>
      </w:pPr>
      <w:r w:rsidRPr="00BA76AA">
        <w:t>представлени</w:t>
      </w:r>
      <w:r>
        <w:t>и</w:t>
      </w:r>
      <w:r w:rsidRPr="00BA76AA">
        <w:t xml:space="preserve"> к награждению отраслевыми наградами и иными наградами</w:t>
      </w:r>
      <w:r>
        <w:t>;</w:t>
      </w:r>
    </w:p>
    <w:p w:rsidR="005B467B" w:rsidRPr="00BA76AA" w:rsidRDefault="005B467B" w:rsidP="005B467B">
      <w:pPr>
        <w:pStyle w:val="35"/>
        <w:ind w:left="0" w:firstLine="567"/>
        <w:jc w:val="both"/>
      </w:pPr>
      <w:r w:rsidRPr="00BA76AA">
        <w:t>установлени</w:t>
      </w:r>
      <w:r>
        <w:t>и</w:t>
      </w:r>
      <w:r w:rsidRPr="00BA76AA">
        <w:t xml:space="preserve"> размеров повышенной заработной платы за вредные и (или) опасные и иные особые условия труда</w:t>
      </w:r>
      <w:r w:rsidRPr="00BA76AA">
        <w:rPr>
          <w:iCs/>
        </w:rPr>
        <w:t>;</w:t>
      </w:r>
    </w:p>
    <w:p w:rsidR="005B467B" w:rsidRPr="00BA76AA" w:rsidRDefault="005B467B" w:rsidP="005B467B">
      <w:pPr>
        <w:pStyle w:val="35"/>
        <w:ind w:left="0" w:firstLine="567"/>
        <w:jc w:val="both"/>
      </w:pPr>
      <w:r w:rsidRPr="00BA76AA">
        <w:t>установлени</w:t>
      </w:r>
      <w:r>
        <w:t>и</w:t>
      </w:r>
      <w:r w:rsidRPr="00BA76AA">
        <w:t xml:space="preserve"> размеров повышения зараб</w:t>
      </w:r>
      <w:r>
        <w:t>отной платы в ночное время</w:t>
      </w:r>
      <w:r w:rsidRPr="00BA76AA">
        <w:rPr>
          <w:iCs/>
        </w:rPr>
        <w:t>;</w:t>
      </w:r>
    </w:p>
    <w:p w:rsidR="005B467B" w:rsidRPr="00BA76AA" w:rsidRDefault="005B467B" w:rsidP="005B467B">
      <w:pPr>
        <w:pStyle w:val="35"/>
        <w:ind w:left="0" w:firstLine="567"/>
        <w:jc w:val="both"/>
      </w:pPr>
      <w:r w:rsidRPr="00BA76AA">
        <w:t>распределени</w:t>
      </w:r>
      <w:r>
        <w:t>и</w:t>
      </w:r>
      <w:r w:rsidRPr="00BA76AA">
        <w:t xml:space="preserve"> учебной нагрузки;</w:t>
      </w:r>
    </w:p>
    <w:p w:rsidR="005B467B" w:rsidRPr="00BA76AA" w:rsidRDefault="005B467B" w:rsidP="005B467B">
      <w:pPr>
        <w:pStyle w:val="35"/>
        <w:ind w:left="0" w:firstLine="567"/>
        <w:jc w:val="both"/>
      </w:pPr>
      <w:r w:rsidRPr="00BA76AA">
        <w:t>утверждени</w:t>
      </w:r>
      <w:r>
        <w:t>и</w:t>
      </w:r>
      <w:r w:rsidRPr="00BA76AA">
        <w:t xml:space="preserve"> расписания занятий;</w:t>
      </w:r>
    </w:p>
    <w:p w:rsidR="005B467B" w:rsidRPr="00BA76AA" w:rsidRDefault="005B467B" w:rsidP="005B467B">
      <w:pPr>
        <w:pStyle w:val="35"/>
        <w:ind w:left="0" w:firstLine="567"/>
        <w:jc w:val="both"/>
      </w:pPr>
      <w:r w:rsidRPr="00BA76AA">
        <w:t>установлени</w:t>
      </w:r>
      <w:r>
        <w:t>и</w:t>
      </w:r>
      <w:r w:rsidRPr="00BA76AA">
        <w:t>, изменени</w:t>
      </w:r>
      <w:r>
        <w:t>и</w:t>
      </w:r>
      <w:r w:rsidRPr="00BA76AA">
        <w:t xml:space="preserve"> размеров выплат стимулирующего характера;</w:t>
      </w:r>
    </w:p>
    <w:p w:rsidR="005B467B" w:rsidRPr="00A64779" w:rsidRDefault="005B467B" w:rsidP="005B467B">
      <w:pPr>
        <w:pStyle w:val="35"/>
        <w:ind w:left="0" w:firstLine="567"/>
        <w:jc w:val="both"/>
      </w:pPr>
      <w:r w:rsidRPr="00B6269F">
        <w:t>распределение премиальных выплат и использование</w:t>
      </w:r>
      <w:r>
        <w:t xml:space="preserve"> фонда экономии заработной платы.</w:t>
      </w:r>
    </w:p>
    <w:p w:rsidR="005B467B" w:rsidRDefault="005B467B" w:rsidP="005B467B">
      <w:pPr>
        <w:pStyle w:val="35"/>
        <w:ind w:left="0" w:firstLine="567"/>
        <w:jc w:val="both"/>
      </w:pPr>
      <w:r>
        <w:t>8</w:t>
      </w:r>
      <w:r w:rsidRPr="002C21BD">
        <w:t xml:space="preserve">.5. </w:t>
      </w:r>
      <w:r>
        <w:t xml:space="preserve">По согласованию </w:t>
      </w:r>
      <w:r w:rsidRPr="00A64779">
        <w:t>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B467B" w:rsidRPr="00A64779" w:rsidRDefault="005B467B" w:rsidP="005B467B">
      <w:pPr>
        <w:pStyle w:val="35"/>
        <w:ind w:left="0" w:firstLine="567"/>
        <w:jc w:val="both"/>
      </w:pPr>
      <w:r w:rsidRPr="00A64779">
        <w:t>сокращение численности или штата работников организации;</w:t>
      </w:r>
    </w:p>
    <w:p w:rsidR="005B467B" w:rsidRPr="00A64779" w:rsidRDefault="005B467B" w:rsidP="005B467B">
      <w:pPr>
        <w:pStyle w:val="35"/>
        <w:ind w:left="0" w:firstLine="567"/>
        <w:jc w:val="both"/>
      </w:pPr>
      <w:r w:rsidRPr="00A64779">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5B467B" w:rsidRPr="00A64779" w:rsidRDefault="005B467B" w:rsidP="005B467B">
      <w:pPr>
        <w:pStyle w:val="35"/>
        <w:autoSpaceDE w:val="0"/>
        <w:autoSpaceDN w:val="0"/>
        <w:adjustRightInd w:val="0"/>
        <w:ind w:left="0" w:firstLine="567"/>
        <w:jc w:val="both"/>
        <w:rPr>
          <w:iCs/>
          <w:highlight w:val="yellow"/>
        </w:rPr>
      </w:pPr>
      <w:r w:rsidRPr="00A64779">
        <w:t xml:space="preserve">неоднократное неисполнение работником без уважительных причин трудовых обязанностей, если он </w:t>
      </w:r>
      <w:r>
        <w:t>имеет дисциплинарное взыскание</w:t>
      </w:r>
      <w:r w:rsidRPr="00A64779">
        <w:t>;</w:t>
      </w:r>
    </w:p>
    <w:p w:rsidR="005B467B" w:rsidRPr="00A64779" w:rsidRDefault="005B467B" w:rsidP="005B467B">
      <w:pPr>
        <w:pStyle w:val="35"/>
        <w:autoSpaceDE w:val="0"/>
        <w:autoSpaceDN w:val="0"/>
        <w:adjustRightInd w:val="0"/>
        <w:ind w:left="0" w:firstLine="567"/>
        <w:jc w:val="both"/>
        <w:rPr>
          <w:iCs/>
        </w:rPr>
      </w:pPr>
      <w:r w:rsidRPr="00A64779">
        <w:rPr>
          <w:iCs/>
        </w:rPr>
        <w:t>повторное в течение одного года грубое нарушение устава организации, осуществляющей образовательную деятельность;</w:t>
      </w:r>
    </w:p>
    <w:p w:rsidR="005B467B" w:rsidRPr="00A64779" w:rsidRDefault="005B467B" w:rsidP="005B467B">
      <w:pPr>
        <w:pStyle w:val="35"/>
        <w:autoSpaceDE w:val="0"/>
        <w:autoSpaceDN w:val="0"/>
        <w:adjustRightInd w:val="0"/>
        <w:ind w:left="0" w:firstLine="567"/>
        <w:jc w:val="both"/>
      </w:pPr>
      <w:r w:rsidRPr="00A64779">
        <w:t>совершение работником, выполняющим воспитательные функции, аморального проступка, несовместимого с продолжением данной работы;</w:t>
      </w:r>
    </w:p>
    <w:p w:rsidR="005B467B" w:rsidRPr="00A64779" w:rsidRDefault="005B467B" w:rsidP="005B467B">
      <w:pPr>
        <w:pStyle w:val="35"/>
        <w:autoSpaceDE w:val="0"/>
        <w:autoSpaceDN w:val="0"/>
        <w:adjustRightInd w:val="0"/>
        <w:ind w:left="0" w:firstLine="567"/>
        <w:jc w:val="both"/>
        <w:rPr>
          <w:iCs/>
        </w:rPr>
      </w:pPr>
      <w:r w:rsidRPr="00A64779">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B467B" w:rsidRPr="00A64779" w:rsidRDefault="005B467B" w:rsidP="005B467B">
      <w:pPr>
        <w:pStyle w:val="35"/>
        <w:ind w:left="0" w:firstLine="567"/>
        <w:jc w:val="both"/>
      </w:pPr>
      <w:r>
        <w:t>8</w:t>
      </w:r>
      <w:r w:rsidRPr="00A64779">
        <w:t>.</w:t>
      </w:r>
      <w:r>
        <w:t>6</w:t>
      </w:r>
      <w:r w:rsidRPr="00A64779">
        <w:t>. С предварительного согласия выборного органа первичной профсоюзной организации производится:</w:t>
      </w:r>
    </w:p>
    <w:p w:rsidR="005B467B" w:rsidRPr="00A64779" w:rsidRDefault="005B467B" w:rsidP="005B467B">
      <w:pPr>
        <w:pStyle w:val="35"/>
        <w:ind w:left="0" w:firstLine="567"/>
        <w:jc w:val="both"/>
      </w:pPr>
      <w:r w:rsidRPr="00A64779">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t>;</w:t>
      </w:r>
    </w:p>
    <w:p w:rsidR="005B467B" w:rsidRPr="00A64779" w:rsidRDefault="005B467B" w:rsidP="005B467B">
      <w:pPr>
        <w:pStyle w:val="35"/>
        <w:ind w:left="0" w:firstLine="567"/>
        <w:jc w:val="both"/>
      </w:pPr>
      <w:r w:rsidRPr="00A64779">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w:t>
      </w:r>
      <w:r>
        <w:t>рудового кодекса Российской Федерации</w:t>
      </w:r>
      <w:r w:rsidRPr="00A64779">
        <w:t>;</w:t>
      </w:r>
    </w:p>
    <w:p w:rsidR="005B467B" w:rsidRPr="00A64779" w:rsidRDefault="005B467B" w:rsidP="005B467B">
      <w:pPr>
        <w:autoSpaceDE w:val="0"/>
        <w:autoSpaceDN w:val="0"/>
        <w:adjustRightInd w:val="0"/>
        <w:ind w:firstLine="567"/>
        <w:jc w:val="both"/>
        <w:rPr>
          <w:sz w:val="24"/>
          <w:szCs w:val="24"/>
        </w:rPr>
      </w:pPr>
      <w:r w:rsidRPr="00A64779">
        <w:rPr>
          <w:sz w:val="24"/>
          <w:szCs w:val="24"/>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w:t>
      </w:r>
      <w:r>
        <w:rPr>
          <w:sz w:val="24"/>
          <w:szCs w:val="24"/>
        </w:rPr>
        <w:t>.</w:t>
      </w:r>
    </w:p>
    <w:p w:rsidR="005B467B" w:rsidRPr="00A64779" w:rsidRDefault="005B467B" w:rsidP="005B467B">
      <w:pPr>
        <w:pStyle w:val="35"/>
        <w:ind w:left="0" w:firstLine="567"/>
        <w:jc w:val="both"/>
      </w:pPr>
      <w:r>
        <w:t>8.7</w:t>
      </w:r>
      <w:r w:rsidRPr="00BB4027">
        <w:t>. С предварительного согласия вышестоящего</w:t>
      </w:r>
      <w:r w:rsidRPr="00A64779">
        <w:t xml:space="preserve">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w:t>
      </w:r>
      <w:r>
        <w:t>ончания по следующим основаниям</w:t>
      </w:r>
      <w:r w:rsidRPr="00A64779">
        <w:t>:</w:t>
      </w:r>
    </w:p>
    <w:p w:rsidR="005B467B" w:rsidRPr="00A64779" w:rsidRDefault="005B467B" w:rsidP="005B467B">
      <w:pPr>
        <w:pStyle w:val="35"/>
        <w:ind w:left="0" w:firstLine="567"/>
        <w:jc w:val="both"/>
      </w:pPr>
      <w:r w:rsidRPr="00A64779">
        <w:t>сокращение численности или штата работников организации</w:t>
      </w:r>
      <w:r>
        <w:t>;</w:t>
      </w:r>
    </w:p>
    <w:p w:rsidR="005B467B" w:rsidRDefault="005B467B" w:rsidP="005B467B">
      <w:pPr>
        <w:pStyle w:val="35"/>
        <w:ind w:left="0" w:firstLine="567"/>
        <w:jc w:val="both"/>
      </w:pPr>
      <w:r w:rsidRPr="00A64779">
        <w:t>несоответствие работника занимаемой должности или выполняемой работе вследствие недостаточной квалификации, подтвер</w:t>
      </w:r>
      <w:r>
        <w:t>жденной результатами аттестации.</w:t>
      </w:r>
    </w:p>
    <w:p w:rsidR="005B467B" w:rsidRPr="00A64779" w:rsidRDefault="005B467B" w:rsidP="005B467B">
      <w:pPr>
        <w:pStyle w:val="35"/>
        <w:ind w:left="0" w:firstLine="567"/>
        <w:jc w:val="both"/>
      </w:pPr>
      <w:r>
        <w:t>Увольнение председателя (заместителя председателя) за неоднократное неисполнение им без уважительных причин трудовых обязанностей, если он имеет дисциплинарное взыскание, производится с учетом мнения выборного органа первичной профсоюзной организации.</w:t>
      </w:r>
    </w:p>
    <w:p w:rsidR="005B467B" w:rsidRDefault="005B467B" w:rsidP="005B467B">
      <w:pPr>
        <w:pStyle w:val="35"/>
        <w:ind w:left="0" w:firstLine="567"/>
        <w:jc w:val="both"/>
      </w:pPr>
      <w:r>
        <w:t>8.8</w:t>
      </w:r>
      <w:r w:rsidRPr="00A64779">
        <w:t>.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w:t>
      </w:r>
      <w:r>
        <w:t>, иных мероприятий вышестоящих профсоюзных органов</w:t>
      </w:r>
      <w:r w:rsidRPr="00A64779">
        <w:t xml:space="preserve"> с сохранением среднего заработка.</w:t>
      </w:r>
    </w:p>
    <w:p w:rsidR="005B467B" w:rsidRDefault="005B467B" w:rsidP="005B467B">
      <w:pPr>
        <w:pStyle w:val="35"/>
        <w:ind w:left="0" w:firstLine="567"/>
        <w:jc w:val="both"/>
      </w:pPr>
      <w:r>
        <w:t>Работники организации, являющиеся членами Профсоюза, освобождаются от работы для участия в иных мероприятиях (митинги, пикеты и т. д.), проводимых вышестоящими профсоюзными организациями.</w:t>
      </w:r>
    </w:p>
    <w:p w:rsidR="005B467B" w:rsidRPr="00A64779" w:rsidRDefault="005B467B" w:rsidP="005B467B">
      <w:pPr>
        <w:pStyle w:val="35"/>
        <w:ind w:left="0" w:firstLine="567"/>
        <w:jc w:val="both"/>
      </w:pPr>
      <w:r>
        <w:t>Члены выборного профсоюзного органа, внештатные правовые и технические инспекторы труда, иные уполномоченные профсоюзные представители вправе осуществлять профсоюзный контроль за соблюдением в организации трудового законодательства с освобождением от исполнения трудовых обязанностей и сохранением средней заработной платы за этот период.</w:t>
      </w:r>
    </w:p>
    <w:p w:rsidR="005B467B" w:rsidRDefault="005B467B" w:rsidP="005B467B">
      <w:pPr>
        <w:pStyle w:val="3a"/>
        <w:spacing w:after="0"/>
        <w:ind w:left="0" w:firstLine="567"/>
        <w:contextualSpacing w:val="0"/>
        <w:jc w:val="both"/>
        <w:rPr>
          <w:iCs/>
        </w:rPr>
      </w:pPr>
      <w:r>
        <w:t>8.9.</w:t>
      </w:r>
      <w:r w:rsidRPr="00A64779">
        <w:t xml:space="preserve">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A64779">
        <w:rPr>
          <w:iCs/>
        </w:rPr>
        <w:t>для замены временно отсутствующего работника, за которым сохраняется место работы</w:t>
      </w:r>
      <w:r>
        <w:rPr>
          <w:iCs/>
        </w:rPr>
        <w:t xml:space="preserve"> и должность</w:t>
      </w:r>
      <w:r w:rsidRPr="00A64779">
        <w:rPr>
          <w:iCs/>
        </w:rPr>
        <w:t>.</w:t>
      </w:r>
    </w:p>
    <w:p w:rsidR="005B467B" w:rsidRPr="00C6717D" w:rsidRDefault="005B467B" w:rsidP="005B467B">
      <w:pPr>
        <w:pStyle w:val="3a"/>
        <w:spacing w:after="0"/>
        <w:ind w:left="0" w:firstLine="567"/>
        <w:contextualSpacing w:val="0"/>
        <w:jc w:val="both"/>
        <w:rPr>
          <w:iCs/>
        </w:rPr>
      </w:pPr>
      <w:r w:rsidRPr="00C6717D">
        <w:rPr>
          <w:iCs/>
        </w:rPr>
        <w:t>8.10. Председателю первичной профсоюзной организации производить доплату за участие в работе коллегиальных органов организации, в разработке и принятии локальных нормативных актов организации и другой деятельности в интересах социально-трудовых прав работников в размере 15% от должностного оклада.</w:t>
      </w:r>
    </w:p>
    <w:p w:rsidR="005B467B" w:rsidRPr="00A64779" w:rsidRDefault="005B467B" w:rsidP="005B467B">
      <w:pPr>
        <w:pStyle w:val="3a"/>
        <w:spacing w:after="0"/>
        <w:ind w:left="0" w:firstLine="567"/>
        <w:contextualSpacing w:val="0"/>
        <w:jc w:val="both"/>
      </w:pPr>
      <w:r>
        <w:rPr>
          <w:iCs/>
        </w:rPr>
        <w:lastRenderedPageBreak/>
        <w:t>8</w:t>
      </w:r>
      <w:r w:rsidRPr="00A64779">
        <w:rPr>
          <w:iCs/>
        </w:rPr>
        <w:t>.1</w:t>
      </w:r>
      <w:r>
        <w:rPr>
          <w:iCs/>
        </w:rPr>
        <w:t>1</w:t>
      </w:r>
      <w:r w:rsidRPr="00A64779">
        <w:rPr>
          <w:iCs/>
        </w:rPr>
        <w:t xml:space="preserve">. Члены </w:t>
      </w:r>
      <w:r w:rsidRPr="00A64779">
        <w:t xml:space="preserve">выборного органа первичной профсоюзной организации, участвующие в коллективных переговорах, в период их ведения не могут быть </w:t>
      </w:r>
      <w:r w:rsidRPr="00BB4027">
        <w:t>без предварительного согласия выборного</w:t>
      </w:r>
      <w:r w:rsidRPr="00A64779">
        <w:t xml:space="preserve">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w:t>
      </w:r>
      <w:r>
        <w:t>рудовым кодексом Российской Федерации</w:t>
      </w:r>
      <w:r w:rsidRPr="00A64779">
        <w:t>, иными федеральными законами предусмотрено увольнение с работы.</w:t>
      </w:r>
    </w:p>
    <w:p w:rsidR="005B467B" w:rsidRDefault="005B467B" w:rsidP="005B467B">
      <w:pPr>
        <w:pStyle w:val="41"/>
        <w:ind w:left="0" w:firstLine="567"/>
        <w:contextualSpacing w:val="0"/>
        <w:jc w:val="both"/>
      </w:pPr>
      <w:r>
        <w:t>8</w:t>
      </w:r>
      <w:r w:rsidRPr="00A64779">
        <w:t>.1</w:t>
      </w:r>
      <w:r>
        <w:t>2</w:t>
      </w:r>
      <w:r w:rsidRPr="00A64779">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B467B" w:rsidRDefault="005B467B" w:rsidP="005B467B">
      <w:pPr>
        <w:pStyle w:val="33"/>
        <w:spacing w:before="240" w:after="0"/>
        <w:jc w:val="center"/>
        <w:rPr>
          <w:b/>
          <w:bCs/>
          <w:caps/>
          <w:sz w:val="24"/>
          <w:szCs w:val="24"/>
        </w:rPr>
      </w:pPr>
      <w:r>
        <w:rPr>
          <w:b/>
          <w:bCs/>
          <w:caps/>
          <w:sz w:val="24"/>
          <w:szCs w:val="24"/>
          <w:lang w:val="en-US"/>
        </w:rPr>
        <w:t>IX</w:t>
      </w:r>
      <w:r w:rsidRPr="00A64779">
        <w:rPr>
          <w:b/>
          <w:bCs/>
          <w:caps/>
          <w:sz w:val="24"/>
          <w:szCs w:val="24"/>
        </w:rPr>
        <w:t>. Обязательства выборного органа</w:t>
      </w:r>
    </w:p>
    <w:p w:rsidR="005B467B" w:rsidRPr="00A64779" w:rsidRDefault="005B467B" w:rsidP="005B467B">
      <w:pPr>
        <w:pStyle w:val="33"/>
        <w:jc w:val="center"/>
        <w:rPr>
          <w:sz w:val="24"/>
          <w:szCs w:val="24"/>
        </w:rPr>
      </w:pPr>
      <w:r w:rsidRPr="00A64779">
        <w:rPr>
          <w:b/>
          <w:bCs/>
          <w:caps/>
          <w:sz w:val="24"/>
          <w:szCs w:val="24"/>
        </w:rPr>
        <w:t>первичной профсоюзной организации</w:t>
      </w:r>
    </w:p>
    <w:p w:rsidR="005B467B" w:rsidRPr="00A64779" w:rsidRDefault="005B467B" w:rsidP="005B467B">
      <w:pPr>
        <w:pStyle w:val="33"/>
        <w:spacing w:after="0"/>
        <w:ind w:firstLine="567"/>
        <w:jc w:val="both"/>
        <w:rPr>
          <w:sz w:val="24"/>
          <w:szCs w:val="24"/>
        </w:rPr>
      </w:pPr>
      <w:r>
        <w:rPr>
          <w:sz w:val="24"/>
          <w:szCs w:val="24"/>
        </w:rPr>
        <w:t xml:space="preserve">9. </w:t>
      </w:r>
      <w:r w:rsidRPr="00A64779">
        <w:rPr>
          <w:sz w:val="24"/>
          <w:szCs w:val="24"/>
        </w:rPr>
        <w:t>Выборный орган первичной профсоюзной организации обязуется:</w:t>
      </w:r>
    </w:p>
    <w:p w:rsidR="005B467B" w:rsidRPr="00A64779" w:rsidRDefault="005B467B" w:rsidP="005B467B">
      <w:pPr>
        <w:pStyle w:val="33"/>
        <w:spacing w:after="0"/>
        <w:ind w:firstLine="567"/>
        <w:jc w:val="both"/>
        <w:rPr>
          <w:sz w:val="24"/>
          <w:szCs w:val="24"/>
        </w:rPr>
      </w:pPr>
      <w:r>
        <w:rPr>
          <w:sz w:val="24"/>
          <w:szCs w:val="24"/>
        </w:rPr>
        <w:t>9</w:t>
      </w:r>
      <w:r w:rsidRPr="00A64779">
        <w:rPr>
          <w:sz w:val="24"/>
          <w:szCs w:val="24"/>
        </w:rPr>
        <w:t>.1.</w:t>
      </w:r>
      <w:r>
        <w:rPr>
          <w:sz w:val="24"/>
          <w:szCs w:val="24"/>
        </w:rPr>
        <w:t xml:space="preserve"> </w:t>
      </w:r>
      <w:r w:rsidRPr="00A64779">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w:t>
      </w:r>
      <w:r>
        <w:rPr>
          <w:sz w:val="24"/>
          <w:szCs w:val="24"/>
        </w:rPr>
        <w:t xml:space="preserve"> от 12.01.1996 № 10 – Ф3</w:t>
      </w:r>
      <w:r w:rsidRPr="00A64779">
        <w:rPr>
          <w:sz w:val="24"/>
          <w:szCs w:val="24"/>
        </w:rPr>
        <w:t xml:space="preserve"> «О профессиональных союзах, их правах и гарантиях деятельности».</w:t>
      </w:r>
    </w:p>
    <w:p w:rsidR="005B467B" w:rsidRPr="00A64779" w:rsidRDefault="005B467B" w:rsidP="005B467B">
      <w:pPr>
        <w:pStyle w:val="33"/>
        <w:spacing w:after="0"/>
        <w:ind w:firstLine="567"/>
        <w:jc w:val="both"/>
        <w:rPr>
          <w:sz w:val="24"/>
          <w:szCs w:val="24"/>
        </w:rPr>
      </w:pPr>
      <w:r w:rsidRPr="00A64779">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B467B" w:rsidRPr="00A64779" w:rsidRDefault="005B467B" w:rsidP="005B467B">
      <w:pPr>
        <w:pStyle w:val="33"/>
        <w:spacing w:after="0"/>
        <w:ind w:firstLine="567"/>
        <w:jc w:val="both"/>
        <w:rPr>
          <w:sz w:val="24"/>
          <w:szCs w:val="24"/>
        </w:rPr>
      </w:pPr>
      <w:r>
        <w:rPr>
          <w:sz w:val="24"/>
          <w:szCs w:val="24"/>
        </w:rPr>
        <w:t>9</w:t>
      </w:r>
      <w:r w:rsidRPr="00A64779">
        <w:rPr>
          <w:sz w:val="24"/>
          <w:szCs w:val="24"/>
        </w:rPr>
        <w:t>.2.</w:t>
      </w:r>
      <w:r>
        <w:rPr>
          <w:sz w:val="24"/>
          <w:szCs w:val="24"/>
        </w:rPr>
        <w:t xml:space="preserve"> </w:t>
      </w:r>
      <w:r w:rsidRPr="00A64779">
        <w:rPr>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B467B" w:rsidRPr="00A64779" w:rsidRDefault="005B467B" w:rsidP="005B467B">
      <w:pPr>
        <w:pStyle w:val="33"/>
        <w:spacing w:after="0"/>
        <w:ind w:firstLine="567"/>
        <w:jc w:val="both"/>
        <w:rPr>
          <w:sz w:val="24"/>
          <w:szCs w:val="24"/>
        </w:rPr>
      </w:pPr>
      <w:r>
        <w:rPr>
          <w:sz w:val="24"/>
          <w:szCs w:val="24"/>
        </w:rPr>
        <w:t>9</w:t>
      </w:r>
      <w:r w:rsidRPr="00A64779">
        <w:rPr>
          <w:sz w:val="24"/>
          <w:szCs w:val="24"/>
        </w:rPr>
        <w:t>.3.</w:t>
      </w:r>
      <w:r>
        <w:rPr>
          <w:sz w:val="24"/>
          <w:szCs w:val="24"/>
        </w:rPr>
        <w:t xml:space="preserve"> </w:t>
      </w:r>
      <w:r w:rsidRPr="00A64779">
        <w:rPr>
          <w:sz w:val="24"/>
          <w:szCs w:val="24"/>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B467B" w:rsidRPr="00A64779" w:rsidRDefault="005B467B" w:rsidP="005B467B">
      <w:pPr>
        <w:pStyle w:val="33"/>
        <w:spacing w:after="0"/>
        <w:ind w:firstLine="567"/>
        <w:jc w:val="both"/>
        <w:rPr>
          <w:sz w:val="24"/>
          <w:szCs w:val="24"/>
        </w:rPr>
      </w:pPr>
      <w:r>
        <w:rPr>
          <w:sz w:val="24"/>
          <w:szCs w:val="24"/>
        </w:rPr>
        <w:t>9</w:t>
      </w:r>
      <w:r w:rsidRPr="00A64779">
        <w:rPr>
          <w:sz w:val="24"/>
          <w:szCs w:val="24"/>
        </w:rPr>
        <w:t>.4.</w:t>
      </w:r>
      <w:r>
        <w:rPr>
          <w:sz w:val="24"/>
          <w:szCs w:val="24"/>
        </w:rPr>
        <w:t xml:space="preserve"> </w:t>
      </w:r>
      <w:r w:rsidRPr="00A64779">
        <w:rPr>
          <w:sz w:val="24"/>
          <w:szCs w:val="24"/>
        </w:rPr>
        <w:t>Осуществлять контроль за охраной труда в образовательной организации.</w:t>
      </w:r>
    </w:p>
    <w:p w:rsidR="005B467B" w:rsidRPr="00A64779" w:rsidRDefault="005B467B" w:rsidP="005B467B">
      <w:pPr>
        <w:pStyle w:val="33"/>
        <w:spacing w:after="0"/>
        <w:ind w:firstLine="567"/>
        <w:jc w:val="both"/>
        <w:rPr>
          <w:sz w:val="24"/>
          <w:szCs w:val="24"/>
        </w:rPr>
      </w:pPr>
      <w:r>
        <w:rPr>
          <w:sz w:val="24"/>
          <w:szCs w:val="24"/>
        </w:rPr>
        <w:t>9</w:t>
      </w:r>
      <w:r w:rsidRPr="00A64779">
        <w:rPr>
          <w:sz w:val="24"/>
          <w:szCs w:val="24"/>
        </w:rPr>
        <w:t>.5.</w:t>
      </w:r>
      <w:r>
        <w:rPr>
          <w:sz w:val="24"/>
          <w:szCs w:val="24"/>
        </w:rPr>
        <w:t xml:space="preserve"> </w:t>
      </w:r>
      <w:r w:rsidRPr="00A64779">
        <w:rPr>
          <w:sz w:val="24"/>
          <w:szCs w:val="24"/>
        </w:rPr>
        <w:t>Представлять и защищать трудовые права членов Профсоюза в комиссии по трудовым спорам и в суде.</w:t>
      </w:r>
    </w:p>
    <w:p w:rsidR="005B467B" w:rsidRPr="00A64779" w:rsidRDefault="005B467B" w:rsidP="005B467B">
      <w:pPr>
        <w:pStyle w:val="33"/>
        <w:spacing w:after="0"/>
        <w:ind w:firstLine="567"/>
        <w:jc w:val="both"/>
        <w:rPr>
          <w:sz w:val="24"/>
          <w:szCs w:val="24"/>
        </w:rPr>
      </w:pPr>
      <w:r>
        <w:rPr>
          <w:sz w:val="24"/>
          <w:szCs w:val="24"/>
        </w:rPr>
        <w:t>9</w:t>
      </w:r>
      <w:r w:rsidRPr="00A64779">
        <w:rPr>
          <w:sz w:val="24"/>
          <w:szCs w:val="24"/>
        </w:rPr>
        <w:t>.6.</w:t>
      </w:r>
      <w:r>
        <w:rPr>
          <w:sz w:val="24"/>
          <w:szCs w:val="24"/>
        </w:rPr>
        <w:t xml:space="preserve"> </w:t>
      </w:r>
      <w:r w:rsidRPr="00A64779">
        <w:rPr>
          <w:sz w:val="24"/>
          <w:szCs w:val="24"/>
        </w:rPr>
        <w:t>Осуществлять контроль за правильностью и своевременностью предоставления работникам отпусков и их оплаты.</w:t>
      </w:r>
    </w:p>
    <w:p w:rsidR="005B467B" w:rsidRPr="00A64779" w:rsidRDefault="005B467B" w:rsidP="005B467B">
      <w:pPr>
        <w:pStyle w:val="33"/>
        <w:spacing w:after="0"/>
        <w:ind w:firstLine="567"/>
        <w:jc w:val="both"/>
        <w:rPr>
          <w:sz w:val="24"/>
          <w:szCs w:val="24"/>
        </w:rPr>
      </w:pPr>
      <w:r>
        <w:rPr>
          <w:sz w:val="24"/>
          <w:szCs w:val="24"/>
        </w:rPr>
        <w:t>9</w:t>
      </w:r>
      <w:r w:rsidRPr="00A64779">
        <w:rPr>
          <w:sz w:val="24"/>
          <w:szCs w:val="24"/>
        </w:rPr>
        <w:t>.7.</w:t>
      </w:r>
      <w:r>
        <w:rPr>
          <w:sz w:val="24"/>
          <w:szCs w:val="24"/>
        </w:rPr>
        <w:t xml:space="preserve"> </w:t>
      </w:r>
      <w:r w:rsidRPr="00A64779">
        <w:rPr>
          <w:sz w:val="24"/>
          <w:szCs w:val="24"/>
        </w:rPr>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5B467B" w:rsidRPr="00A64779" w:rsidRDefault="005B467B" w:rsidP="005B467B">
      <w:pPr>
        <w:pStyle w:val="33"/>
        <w:spacing w:after="0"/>
        <w:ind w:firstLine="567"/>
        <w:jc w:val="both"/>
        <w:rPr>
          <w:sz w:val="24"/>
          <w:szCs w:val="24"/>
        </w:rPr>
      </w:pPr>
      <w:r>
        <w:rPr>
          <w:sz w:val="24"/>
          <w:szCs w:val="24"/>
        </w:rPr>
        <w:t>9</w:t>
      </w:r>
      <w:r w:rsidRPr="00A64779">
        <w:rPr>
          <w:sz w:val="24"/>
          <w:szCs w:val="24"/>
        </w:rPr>
        <w:t>.8.</w:t>
      </w:r>
      <w:r>
        <w:rPr>
          <w:sz w:val="24"/>
          <w:szCs w:val="24"/>
        </w:rPr>
        <w:t xml:space="preserve"> </w:t>
      </w:r>
      <w:r w:rsidRPr="00A64779">
        <w:rPr>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5B467B" w:rsidRPr="00A64779" w:rsidRDefault="005B467B" w:rsidP="005B467B">
      <w:pPr>
        <w:pStyle w:val="33"/>
        <w:spacing w:after="0"/>
        <w:ind w:firstLine="567"/>
        <w:jc w:val="both"/>
        <w:rPr>
          <w:sz w:val="24"/>
          <w:szCs w:val="24"/>
        </w:rPr>
      </w:pPr>
      <w:r>
        <w:rPr>
          <w:sz w:val="24"/>
          <w:szCs w:val="24"/>
        </w:rPr>
        <w:t>9</w:t>
      </w:r>
      <w:r w:rsidRPr="00A64779">
        <w:rPr>
          <w:sz w:val="24"/>
          <w:szCs w:val="24"/>
        </w:rPr>
        <w:t>.9.</w:t>
      </w:r>
      <w:r>
        <w:rPr>
          <w:sz w:val="24"/>
          <w:szCs w:val="24"/>
        </w:rPr>
        <w:t xml:space="preserve"> </w:t>
      </w:r>
      <w:r w:rsidRPr="00A64779">
        <w:rPr>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5B467B" w:rsidRPr="00BB4027" w:rsidRDefault="005B467B" w:rsidP="005B467B">
      <w:pPr>
        <w:pStyle w:val="33"/>
        <w:spacing w:after="0"/>
        <w:ind w:firstLine="567"/>
        <w:jc w:val="both"/>
        <w:rPr>
          <w:sz w:val="24"/>
          <w:szCs w:val="24"/>
        </w:rPr>
      </w:pPr>
      <w:r>
        <w:rPr>
          <w:sz w:val="24"/>
          <w:szCs w:val="24"/>
        </w:rPr>
        <w:t>9</w:t>
      </w:r>
      <w:r w:rsidRPr="00A64779">
        <w:rPr>
          <w:sz w:val="24"/>
          <w:szCs w:val="24"/>
        </w:rPr>
        <w:t>.10.</w:t>
      </w:r>
      <w:r>
        <w:rPr>
          <w:sz w:val="24"/>
          <w:szCs w:val="24"/>
        </w:rPr>
        <w:t xml:space="preserve"> </w:t>
      </w:r>
      <w:r w:rsidRPr="00A64779">
        <w:rPr>
          <w:sz w:val="24"/>
          <w:szCs w:val="24"/>
        </w:rPr>
        <w:t xml:space="preserve">Информировать членов Профсоюза о своей работе, о деятельности выборных </w:t>
      </w:r>
      <w:r w:rsidRPr="00BB4027">
        <w:rPr>
          <w:sz w:val="24"/>
          <w:szCs w:val="24"/>
        </w:rPr>
        <w:t>профсоюзных органов.</w:t>
      </w:r>
    </w:p>
    <w:p w:rsidR="005B467B" w:rsidRPr="00BB4027" w:rsidRDefault="005B467B" w:rsidP="005B467B">
      <w:pPr>
        <w:pStyle w:val="31"/>
        <w:ind w:firstLine="567"/>
        <w:rPr>
          <w:b/>
          <w:sz w:val="24"/>
          <w:szCs w:val="24"/>
          <w:u w:val="single"/>
        </w:rPr>
      </w:pPr>
      <w:r>
        <w:rPr>
          <w:sz w:val="24"/>
          <w:szCs w:val="24"/>
        </w:rPr>
        <w:t xml:space="preserve">9.11. </w:t>
      </w:r>
      <w:r w:rsidRPr="00BB4027">
        <w:rPr>
          <w:sz w:val="24"/>
          <w:szCs w:val="24"/>
        </w:rPr>
        <w:t>Оказывать ежегодно материальную помощь членам профсоюза (до 2000 тыс. рублей) в случаях:</w:t>
      </w:r>
      <w:r w:rsidRPr="00BB4027">
        <w:rPr>
          <w:b/>
          <w:sz w:val="24"/>
          <w:szCs w:val="24"/>
          <w:u w:val="single"/>
        </w:rPr>
        <w:t xml:space="preserve"> </w:t>
      </w:r>
    </w:p>
    <w:p w:rsidR="005B467B" w:rsidRPr="00BB4027" w:rsidRDefault="005B467B" w:rsidP="005B467B">
      <w:pPr>
        <w:pStyle w:val="31"/>
        <w:tabs>
          <w:tab w:val="left" w:pos="4474"/>
        </w:tabs>
        <w:ind w:firstLine="567"/>
        <w:rPr>
          <w:sz w:val="24"/>
          <w:szCs w:val="24"/>
        </w:rPr>
      </w:pPr>
      <w:r w:rsidRPr="00BB4027">
        <w:rPr>
          <w:sz w:val="24"/>
          <w:szCs w:val="24"/>
        </w:rPr>
        <w:t>- смерть близкого родственника;</w:t>
      </w:r>
      <w:r w:rsidRPr="00BB4027">
        <w:rPr>
          <w:sz w:val="24"/>
          <w:szCs w:val="24"/>
        </w:rPr>
        <w:tab/>
      </w:r>
    </w:p>
    <w:p w:rsidR="005B467B" w:rsidRPr="00BB4027" w:rsidRDefault="005B467B" w:rsidP="005B467B">
      <w:pPr>
        <w:pStyle w:val="31"/>
        <w:ind w:firstLine="567"/>
        <w:rPr>
          <w:sz w:val="24"/>
          <w:szCs w:val="24"/>
        </w:rPr>
      </w:pPr>
      <w:r w:rsidRPr="00BB4027">
        <w:rPr>
          <w:sz w:val="24"/>
          <w:szCs w:val="24"/>
        </w:rPr>
        <w:t>- стихийное бедствие (наводнение, пожар и т.д.);</w:t>
      </w:r>
    </w:p>
    <w:p w:rsidR="005B467B" w:rsidRPr="00BB4027" w:rsidRDefault="005B467B" w:rsidP="005B467B">
      <w:pPr>
        <w:pStyle w:val="31"/>
        <w:ind w:firstLine="567"/>
        <w:rPr>
          <w:sz w:val="24"/>
          <w:szCs w:val="24"/>
        </w:rPr>
      </w:pPr>
      <w:r w:rsidRPr="00BB4027">
        <w:rPr>
          <w:sz w:val="24"/>
          <w:szCs w:val="24"/>
        </w:rPr>
        <w:t>- продолжительная болезнь (разово).</w:t>
      </w:r>
    </w:p>
    <w:p w:rsidR="005B467B" w:rsidRPr="00A64779" w:rsidRDefault="005B467B" w:rsidP="005B467B">
      <w:pPr>
        <w:pStyle w:val="33"/>
        <w:spacing w:after="0"/>
        <w:ind w:firstLine="567"/>
        <w:jc w:val="both"/>
        <w:rPr>
          <w:sz w:val="24"/>
          <w:szCs w:val="24"/>
        </w:rPr>
      </w:pPr>
    </w:p>
    <w:p w:rsidR="005B467B" w:rsidRPr="00A64779" w:rsidRDefault="005B467B" w:rsidP="005B467B">
      <w:pPr>
        <w:pStyle w:val="33"/>
        <w:spacing w:before="240" w:after="0"/>
        <w:jc w:val="center"/>
        <w:rPr>
          <w:b/>
          <w:bCs/>
          <w:caps/>
          <w:sz w:val="24"/>
          <w:szCs w:val="24"/>
        </w:rPr>
      </w:pPr>
      <w:r w:rsidRPr="00A64779">
        <w:rPr>
          <w:b/>
          <w:bCs/>
          <w:caps/>
          <w:sz w:val="24"/>
          <w:szCs w:val="24"/>
          <w:lang w:val="en-US"/>
        </w:rPr>
        <w:t>X</w:t>
      </w:r>
      <w:r w:rsidRPr="00A64779">
        <w:rPr>
          <w:b/>
          <w:bCs/>
          <w:caps/>
          <w:sz w:val="24"/>
          <w:szCs w:val="24"/>
        </w:rPr>
        <w:t>. Контроль за выполнением коллективного договора.</w:t>
      </w:r>
    </w:p>
    <w:p w:rsidR="005B467B" w:rsidRPr="00A64779" w:rsidRDefault="005B467B" w:rsidP="005B467B">
      <w:pPr>
        <w:pStyle w:val="33"/>
        <w:jc w:val="center"/>
        <w:rPr>
          <w:b/>
          <w:bCs/>
          <w:caps/>
          <w:sz w:val="24"/>
          <w:szCs w:val="24"/>
        </w:rPr>
      </w:pPr>
      <w:r w:rsidRPr="00A64779">
        <w:rPr>
          <w:b/>
          <w:bCs/>
          <w:caps/>
          <w:sz w:val="24"/>
          <w:szCs w:val="24"/>
        </w:rPr>
        <w:t>Ответственность сторон коллективного договора</w:t>
      </w:r>
    </w:p>
    <w:p w:rsidR="005B467B" w:rsidRPr="00A64779" w:rsidRDefault="005B467B" w:rsidP="005B467B">
      <w:pPr>
        <w:pStyle w:val="33"/>
        <w:spacing w:after="0"/>
        <w:ind w:firstLine="567"/>
        <w:jc w:val="both"/>
        <w:rPr>
          <w:sz w:val="24"/>
          <w:szCs w:val="24"/>
        </w:rPr>
      </w:pPr>
      <w:r>
        <w:rPr>
          <w:sz w:val="24"/>
          <w:szCs w:val="24"/>
        </w:rPr>
        <w:lastRenderedPageBreak/>
        <w:t>10</w:t>
      </w:r>
      <w:r w:rsidRPr="00A64779">
        <w:rPr>
          <w:sz w:val="24"/>
          <w:szCs w:val="24"/>
        </w:rPr>
        <w:t>.</w:t>
      </w:r>
      <w:r>
        <w:rPr>
          <w:sz w:val="24"/>
          <w:szCs w:val="24"/>
        </w:rPr>
        <w:t xml:space="preserve"> </w:t>
      </w:r>
      <w:r w:rsidRPr="00A64779">
        <w:rPr>
          <w:sz w:val="24"/>
          <w:szCs w:val="24"/>
        </w:rPr>
        <w:t>Стороны договорились:</w:t>
      </w:r>
    </w:p>
    <w:p w:rsidR="005B467B" w:rsidRPr="00006C3E" w:rsidRDefault="005B467B" w:rsidP="005B467B">
      <w:pPr>
        <w:ind w:firstLine="567"/>
        <w:jc w:val="both"/>
        <w:rPr>
          <w:color w:val="FF0000"/>
          <w:sz w:val="24"/>
          <w:szCs w:val="24"/>
        </w:rPr>
      </w:pPr>
      <w:r>
        <w:rPr>
          <w:sz w:val="24"/>
          <w:szCs w:val="24"/>
        </w:rPr>
        <w:t>10</w:t>
      </w:r>
      <w:r w:rsidRPr="00A64779">
        <w:rPr>
          <w:sz w:val="24"/>
          <w:szCs w:val="24"/>
        </w:rPr>
        <w:t>.1.</w:t>
      </w:r>
      <w:r>
        <w:rPr>
          <w:sz w:val="24"/>
          <w:szCs w:val="24"/>
        </w:rPr>
        <w:t xml:space="preserve"> </w:t>
      </w:r>
      <w:r w:rsidRPr="00A64779">
        <w:rPr>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r>
        <w:rPr>
          <w:sz w:val="24"/>
          <w:szCs w:val="24"/>
        </w:rPr>
        <w:t xml:space="preserve"> (декабрь, май).</w:t>
      </w:r>
    </w:p>
    <w:p w:rsidR="005B467B" w:rsidRPr="00A64779" w:rsidRDefault="005B467B" w:rsidP="005B467B">
      <w:pPr>
        <w:pStyle w:val="33"/>
        <w:spacing w:after="0"/>
        <w:ind w:firstLine="567"/>
        <w:jc w:val="both"/>
        <w:rPr>
          <w:sz w:val="24"/>
          <w:szCs w:val="24"/>
        </w:rPr>
      </w:pPr>
      <w:r>
        <w:rPr>
          <w:sz w:val="24"/>
          <w:szCs w:val="24"/>
        </w:rPr>
        <w:t>10</w:t>
      </w:r>
      <w:r w:rsidRPr="00A64779">
        <w:rPr>
          <w:sz w:val="24"/>
          <w:szCs w:val="24"/>
        </w:rPr>
        <w:t>.2.</w:t>
      </w:r>
      <w:r>
        <w:rPr>
          <w:sz w:val="24"/>
          <w:szCs w:val="24"/>
        </w:rPr>
        <w:t xml:space="preserve"> </w:t>
      </w:r>
      <w:r w:rsidRPr="00A64779">
        <w:rPr>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5B467B" w:rsidRPr="00A64779" w:rsidRDefault="005B467B" w:rsidP="005B467B">
      <w:pPr>
        <w:pStyle w:val="33"/>
        <w:spacing w:after="0"/>
        <w:ind w:firstLine="567"/>
        <w:jc w:val="both"/>
        <w:rPr>
          <w:sz w:val="24"/>
          <w:szCs w:val="24"/>
        </w:rPr>
      </w:pPr>
      <w:r>
        <w:rPr>
          <w:sz w:val="24"/>
          <w:szCs w:val="24"/>
        </w:rPr>
        <w:t>10</w:t>
      </w:r>
      <w:r w:rsidRPr="00A64779">
        <w:rPr>
          <w:sz w:val="24"/>
          <w:szCs w:val="24"/>
        </w:rPr>
        <w:t>.3.</w:t>
      </w:r>
      <w:r>
        <w:rPr>
          <w:sz w:val="24"/>
          <w:szCs w:val="24"/>
        </w:rPr>
        <w:t xml:space="preserve"> </w:t>
      </w:r>
      <w:r w:rsidRPr="00A64779">
        <w:rPr>
          <w:sz w:val="24"/>
          <w:szCs w:val="24"/>
        </w:rPr>
        <w:t>Разъяснять условия коллективного договора работникам образовательной организации.</w:t>
      </w:r>
    </w:p>
    <w:p w:rsidR="005B467B" w:rsidRPr="00A64779" w:rsidRDefault="005B467B" w:rsidP="005B467B">
      <w:pPr>
        <w:pStyle w:val="33"/>
        <w:spacing w:after="0"/>
        <w:ind w:firstLine="567"/>
        <w:jc w:val="both"/>
        <w:rPr>
          <w:sz w:val="24"/>
          <w:szCs w:val="24"/>
        </w:rPr>
      </w:pPr>
      <w:r>
        <w:rPr>
          <w:sz w:val="24"/>
          <w:szCs w:val="24"/>
        </w:rPr>
        <w:t>10</w:t>
      </w:r>
      <w:r w:rsidRPr="00A64779">
        <w:rPr>
          <w:sz w:val="24"/>
          <w:szCs w:val="24"/>
        </w:rPr>
        <w:t>.4.</w:t>
      </w:r>
      <w:r>
        <w:rPr>
          <w:sz w:val="24"/>
          <w:szCs w:val="24"/>
        </w:rPr>
        <w:t xml:space="preserve"> </w:t>
      </w:r>
      <w:r w:rsidRPr="00A64779">
        <w:rPr>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w:t>
      </w:r>
      <w:r>
        <w:rPr>
          <w:sz w:val="24"/>
          <w:szCs w:val="24"/>
        </w:rPr>
        <w:t>учения соответствующего запроса</w:t>
      </w:r>
      <w:r w:rsidRPr="00A64779">
        <w:rPr>
          <w:sz w:val="24"/>
          <w:szCs w:val="24"/>
        </w:rPr>
        <w:t>.</w:t>
      </w:r>
    </w:p>
    <w:p w:rsidR="005B467B" w:rsidRPr="00BB4027" w:rsidRDefault="005B467B" w:rsidP="005B467B">
      <w:pPr>
        <w:ind w:firstLine="567"/>
        <w:jc w:val="both"/>
        <w:rPr>
          <w:sz w:val="24"/>
          <w:szCs w:val="28"/>
        </w:rPr>
      </w:pPr>
      <w:r w:rsidRPr="00BB4027">
        <w:rPr>
          <w:sz w:val="24"/>
          <w:szCs w:val="28"/>
        </w:rPr>
        <w:t xml:space="preserve">Рассматривают в течении </w:t>
      </w:r>
      <w:r w:rsidR="00A37A4E" w:rsidRPr="00A37A4E">
        <w:rPr>
          <w:sz w:val="24"/>
          <w:szCs w:val="28"/>
        </w:rPr>
        <w:t>7</w:t>
      </w:r>
      <w:r w:rsidRPr="00A37A4E">
        <w:rPr>
          <w:sz w:val="24"/>
          <w:szCs w:val="28"/>
        </w:rPr>
        <w:t xml:space="preserve"> дней</w:t>
      </w:r>
      <w:r w:rsidRPr="00BB4027">
        <w:rPr>
          <w:sz w:val="24"/>
          <w:szCs w:val="28"/>
        </w:rPr>
        <w:t xml:space="preserve"> все возникающие в период действия коллективного договора разногласия и конфликты, связанные с его выполнением.</w:t>
      </w:r>
    </w:p>
    <w:p w:rsidR="005B467B" w:rsidRPr="00BB4027" w:rsidRDefault="005B467B" w:rsidP="005B467B">
      <w:pPr>
        <w:ind w:firstLine="567"/>
        <w:jc w:val="both"/>
        <w:rPr>
          <w:sz w:val="24"/>
          <w:szCs w:val="28"/>
        </w:rPr>
      </w:pPr>
      <w:r w:rsidRPr="00BB4027">
        <w:rPr>
          <w:sz w:val="24"/>
          <w:szCs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B467B" w:rsidRPr="00BB4027" w:rsidRDefault="005B467B" w:rsidP="005B467B">
      <w:pPr>
        <w:ind w:firstLine="567"/>
        <w:jc w:val="both"/>
        <w:rPr>
          <w:sz w:val="24"/>
          <w:szCs w:val="28"/>
        </w:rPr>
      </w:pPr>
      <w:r w:rsidRPr="00BB4027">
        <w:rPr>
          <w:sz w:val="24"/>
          <w:szCs w:val="28"/>
        </w:rPr>
        <w:t>11.7.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B467B" w:rsidRPr="00BB4027" w:rsidRDefault="005B467B" w:rsidP="005B467B">
      <w:pPr>
        <w:pStyle w:val="21"/>
        <w:ind w:firstLine="567"/>
        <w:rPr>
          <w:sz w:val="24"/>
          <w:szCs w:val="28"/>
        </w:rPr>
      </w:pPr>
      <w:r w:rsidRPr="00BB4027">
        <w:rPr>
          <w:sz w:val="24"/>
          <w:szCs w:val="28"/>
        </w:rPr>
        <w:t>11.8. Настоящий коллективный договор действует в течение трех лет со дня подписания.</w:t>
      </w:r>
    </w:p>
    <w:p w:rsidR="005B467B" w:rsidRPr="00BB4027" w:rsidRDefault="005B467B" w:rsidP="005B467B">
      <w:pPr>
        <w:pStyle w:val="33"/>
        <w:spacing w:after="0"/>
        <w:ind w:firstLine="567"/>
        <w:jc w:val="both"/>
        <w:rPr>
          <w:sz w:val="24"/>
          <w:szCs w:val="28"/>
        </w:rPr>
      </w:pPr>
      <w:r w:rsidRPr="00BB4027">
        <w:rPr>
          <w:sz w:val="24"/>
          <w:szCs w:val="28"/>
        </w:rPr>
        <w:t>Переговоры по заключению нового коллекти</w:t>
      </w:r>
      <w:r>
        <w:rPr>
          <w:sz w:val="24"/>
          <w:szCs w:val="28"/>
        </w:rPr>
        <w:t xml:space="preserve">вного договора будут начаты за </w:t>
      </w:r>
      <w:r w:rsidRPr="00BB4027">
        <w:rPr>
          <w:sz w:val="24"/>
          <w:szCs w:val="28"/>
        </w:rPr>
        <w:t>2 месяца  до окончания срока действия данного договора.</w:t>
      </w:r>
    </w:p>
    <w:p w:rsidR="005B467B" w:rsidRPr="00A64779" w:rsidRDefault="005B467B" w:rsidP="005B467B">
      <w:pPr>
        <w:pStyle w:val="33"/>
        <w:spacing w:after="0"/>
        <w:ind w:firstLine="567"/>
        <w:jc w:val="both"/>
        <w:rPr>
          <w:sz w:val="24"/>
          <w:szCs w:val="24"/>
        </w:rPr>
      </w:pPr>
    </w:p>
    <w:p w:rsidR="005B467B" w:rsidRDefault="005B467B" w:rsidP="005B467B">
      <w:pPr>
        <w:pStyle w:val="33"/>
        <w:spacing w:after="0"/>
        <w:ind w:firstLine="567"/>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pStyle w:val="33"/>
        <w:spacing w:after="0"/>
        <w:jc w:val="both"/>
        <w:rPr>
          <w:sz w:val="24"/>
          <w:szCs w:val="24"/>
        </w:rPr>
      </w:pPr>
    </w:p>
    <w:p w:rsidR="00A37A4E" w:rsidRDefault="00A37A4E" w:rsidP="005B467B">
      <w:pPr>
        <w:pStyle w:val="33"/>
        <w:spacing w:after="0"/>
        <w:jc w:val="both"/>
        <w:rPr>
          <w:sz w:val="24"/>
          <w:szCs w:val="24"/>
        </w:rPr>
      </w:pPr>
    </w:p>
    <w:p w:rsidR="00A37A4E" w:rsidRDefault="00A37A4E" w:rsidP="005B467B">
      <w:pPr>
        <w:pStyle w:val="33"/>
        <w:spacing w:after="0"/>
        <w:jc w:val="both"/>
        <w:rPr>
          <w:sz w:val="24"/>
          <w:szCs w:val="24"/>
        </w:rPr>
      </w:pPr>
    </w:p>
    <w:p w:rsidR="00A37A4E" w:rsidRDefault="00A37A4E" w:rsidP="005B467B">
      <w:pPr>
        <w:pStyle w:val="33"/>
        <w:spacing w:after="0"/>
        <w:jc w:val="both"/>
        <w:rPr>
          <w:sz w:val="24"/>
          <w:szCs w:val="24"/>
        </w:rPr>
      </w:pPr>
    </w:p>
    <w:p w:rsidR="005B467B" w:rsidRDefault="005B467B" w:rsidP="005B467B">
      <w:pPr>
        <w:pStyle w:val="33"/>
        <w:spacing w:after="0"/>
        <w:jc w:val="both"/>
        <w:rPr>
          <w:sz w:val="24"/>
          <w:szCs w:val="24"/>
        </w:rPr>
      </w:pPr>
    </w:p>
    <w:p w:rsidR="005B467B" w:rsidRDefault="005B467B" w:rsidP="005B467B">
      <w:pPr>
        <w:tabs>
          <w:tab w:val="left" w:pos="1517"/>
        </w:tabs>
      </w:pPr>
    </w:p>
    <w:p w:rsidR="005B467B" w:rsidRDefault="005B467B" w:rsidP="005B467B">
      <w:pPr>
        <w:tabs>
          <w:tab w:val="left" w:pos="1517"/>
        </w:tabs>
      </w:pPr>
    </w:p>
    <w:p w:rsidR="005B467B" w:rsidRPr="00C341BA" w:rsidRDefault="005B467B" w:rsidP="005B467B">
      <w:pPr>
        <w:pStyle w:val="4"/>
        <w:tabs>
          <w:tab w:val="left" w:pos="8472"/>
        </w:tabs>
        <w:jc w:val="right"/>
        <w:rPr>
          <w:b w:val="0"/>
          <w:bCs/>
          <w:szCs w:val="24"/>
        </w:rPr>
      </w:pPr>
      <w:r w:rsidRPr="00C341BA">
        <w:rPr>
          <w:b w:val="0"/>
          <w:bCs/>
          <w:szCs w:val="24"/>
        </w:rPr>
        <w:lastRenderedPageBreak/>
        <w:t xml:space="preserve">Приложение № 1 </w:t>
      </w:r>
    </w:p>
    <w:p w:rsidR="005B467B" w:rsidRPr="00C341BA" w:rsidRDefault="005B467B" w:rsidP="005B467B">
      <w:pPr>
        <w:rPr>
          <w:sz w:val="24"/>
          <w:szCs w:val="24"/>
        </w:rPr>
      </w:pPr>
    </w:p>
    <w:p w:rsidR="005B467B" w:rsidRPr="00C341BA" w:rsidRDefault="005B467B" w:rsidP="005B467B">
      <w:pPr>
        <w:rPr>
          <w:sz w:val="24"/>
          <w:szCs w:val="24"/>
        </w:rPr>
      </w:pPr>
    </w:p>
    <w:tbl>
      <w:tblPr>
        <w:tblW w:w="9464" w:type="dxa"/>
        <w:tblLook w:val="04A0" w:firstRow="1" w:lastRow="0" w:firstColumn="1" w:lastColumn="0" w:noHBand="0" w:noVBand="1"/>
      </w:tblPr>
      <w:tblGrid>
        <w:gridCol w:w="5637"/>
        <w:gridCol w:w="3827"/>
      </w:tblGrid>
      <w:tr w:rsidR="005B467B" w:rsidRPr="00C341BA" w:rsidTr="00042C25">
        <w:tc>
          <w:tcPr>
            <w:tcW w:w="5637" w:type="dxa"/>
            <w:shd w:val="clear" w:color="auto" w:fill="auto"/>
          </w:tcPr>
          <w:p w:rsidR="005B467B" w:rsidRPr="00BB4027" w:rsidRDefault="005B467B" w:rsidP="00042C25">
            <w:pPr>
              <w:suppressAutoHyphens/>
              <w:rPr>
                <w:rFonts w:eastAsia="Calibri"/>
                <w:sz w:val="24"/>
                <w:szCs w:val="24"/>
              </w:rPr>
            </w:pPr>
            <w:r w:rsidRPr="00BB4027">
              <w:rPr>
                <w:rFonts w:eastAsia="Calibri"/>
                <w:sz w:val="24"/>
                <w:szCs w:val="24"/>
              </w:rPr>
              <w:t>СОГЛАСОВАНО</w:t>
            </w:r>
          </w:p>
          <w:p w:rsidR="005B467B" w:rsidRPr="00BB4027" w:rsidRDefault="005B467B" w:rsidP="00042C25">
            <w:pPr>
              <w:ind w:left="35" w:hanging="35"/>
              <w:rPr>
                <w:sz w:val="28"/>
                <w:szCs w:val="28"/>
              </w:rPr>
            </w:pPr>
            <w:r w:rsidRPr="00BB4027">
              <w:rPr>
                <w:sz w:val="28"/>
                <w:szCs w:val="28"/>
              </w:rPr>
              <w:t xml:space="preserve">Председатель профкома МКОУ </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8"/>
                <w:szCs w:val="28"/>
              </w:rPr>
            </w:pPr>
            <w:r w:rsidRPr="00BB4027">
              <w:rPr>
                <w:sz w:val="28"/>
                <w:szCs w:val="28"/>
              </w:rPr>
              <w:t xml:space="preserve"> ____________</w:t>
            </w:r>
            <w:r>
              <w:rPr>
                <w:sz w:val="28"/>
                <w:szCs w:val="28"/>
              </w:rPr>
              <w:t>___</w:t>
            </w:r>
            <w:r w:rsidRPr="00BB4027">
              <w:rPr>
                <w:sz w:val="28"/>
                <w:szCs w:val="28"/>
              </w:rPr>
              <w:t xml:space="preserve">  </w:t>
            </w:r>
            <w:r>
              <w:rPr>
                <w:sz w:val="28"/>
                <w:szCs w:val="28"/>
              </w:rPr>
              <w:t>Власенко Е.А.</w:t>
            </w:r>
          </w:p>
          <w:p w:rsidR="005B467B" w:rsidRPr="00BB4027" w:rsidRDefault="005B467B" w:rsidP="00042C25">
            <w:pPr>
              <w:rPr>
                <w:sz w:val="28"/>
                <w:szCs w:val="28"/>
              </w:rPr>
            </w:pPr>
            <w:r>
              <w:rPr>
                <w:sz w:val="28"/>
                <w:szCs w:val="28"/>
              </w:rPr>
              <w:t>23</w:t>
            </w:r>
            <w:r w:rsidRPr="00544A48">
              <w:rPr>
                <w:sz w:val="28"/>
                <w:szCs w:val="28"/>
              </w:rPr>
              <w:t xml:space="preserve"> ноября</w:t>
            </w:r>
            <w:r>
              <w:rPr>
                <w:color w:val="FF0000"/>
                <w:sz w:val="28"/>
                <w:szCs w:val="28"/>
              </w:rPr>
              <w:t xml:space="preserve"> </w:t>
            </w:r>
            <w:r>
              <w:rPr>
                <w:sz w:val="28"/>
                <w:szCs w:val="28"/>
              </w:rPr>
              <w:t>2021</w:t>
            </w:r>
            <w:r w:rsidRPr="00BB4027">
              <w:rPr>
                <w:sz w:val="28"/>
                <w:szCs w:val="28"/>
              </w:rPr>
              <w:t xml:space="preserve"> г.</w:t>
            </w:r>
          </w:p>
          <w:p w:rsidR="005B467B" w:rsidRPr="00BB4027" w:rsidRDefault="005B467B" w:rsidP="00042C25">
            <w:pPr>
              <w:pStyle w:val="4"/>
              <w:ind w:firstLine="0"/>
              <w:jc w:val="left"/>
              <w:rPr>
                <w:b w:val="0"/>
                <w:bCs/>
                <w:szCs w:val="24"/>
              </w:rPr>
            </w:pPr>
            <w:r w:rsidRPr="00BB4027">
              <w:rPr>
                <w:sz w:val="28"/>
                <w:szCs w:val="28"/>
                <w:vertAlign w:val="superscript"/>
              </w:rPr>
              <w:t>МП</w:t>
            </w:r>
          </w:p>
        </w:tc>
        <w:tc>
          <w:tcPr>
            <w:tcW w:w="3827" w:type="dxa"/>
            <w:shd w:val="clear" w:color="auto" w:fill="auto"/>
          </w:tcPr>
          <w:p w:rsidR="005B467B" w:rsidRPr="00BB4027" w:rsidRDefault="005B467B" w:rsidP="00042C25">
            <w:pPr>
              <w:rPr>
                <w:sz w:val="28"/>
                <w:szCs w:val="28"/>
              </w:rPr>
            </w:pPr>
            <w:r w:rsidRPr="00BB4027">
              <w:rPr>
                <w:sz w:val="28"/>
                <w:szCs w:val="28"/>
              </w:rPr>
              <w:t>УТВЕРЖДАЮ</w:t>
            </w:r>
          </w:p>
          <w:p w:rsidR="005B467B" w:rsidRPr="00BB4027" w:rsidRDefault="005B467B" w:rsidP="00042C25">
            <w:pPr>
              <w:rPr>
                <w:sz w:val="28"/>
                <w:szCs w:val="28"/>
              </w:rPr>
            </w:pPr>
            <w:r w:rsidRPr="00BB4027">
              <w:rPr>
                <w:sz w:val="28"/>
                <w:szCs w:val="28"/>
              </w:rPr>
              <w:t>Директор МКОУ</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4"/>
                <w:szCs w:val="24"/>
              </w:rPr>
            </w:pPr>
            <w:r>
              <w:rPr>
                <w:sz w:val="28"/>
                <w:szCs w:val="28"/>
              </w:rPr>
              <w:t xml:space="preserve">__________  </w:t>
            </w:r>
            <w:proofErr w:type="spellStart"/>
            <w:r>
              <w:rPr>
                <w:sz w:val="28"/>
                <w:szCs w:val="28"/>
              </w:rPr>
              <w:t>Леун</w:t>
            </w:r>
            <w:proofErr w:type="spellEnd"/>
            <w:r>
              <w:rPr>
                <w:sz w:val="28"/>
                <w:szCs w:val="28"/>
              </w:rPr>
              <w:t xml:space="preserve"> В.В.</w:t>
            </w:r>
          </w:p>
          <w:p w:rsidR="005B467B" w:rsidRPr="00BB4027" w:rsidRDefault="005B467B" w:rsidP="00042C25">
            <w:pPr>
              <w:rPr>
                <w:sz w:val="28"/>
                <w:szCs w:val="28"/>
              </w:rPr>
            </w:pPr>
            <w:r>
              <w:rPr>
                <w:sz w:val="28"/>
                <w:szCs w:val="28"/>
              </w:rPr>
              <w:t>23 ноября 2021</w:t>
            </w:r>
            <w:r w:rsidRPr="00BB4027">
              <w:rPr>
                <w:sz w:val="28"/>
                <w:szCs w:val="28"/>
              </w:rPr>
              <w:t xml:space="preserve"> г.</w:t>
            </w:r>
          </w:p>
          <w:p w:rsidR="005B467B" w:rsidRPr="00BB4027" w:rsidRDefault="005B467B" w:rsidP="00042C25">
            <w:pPr>
              <w:pStyle w:val="4"/>
              <w:ind w:firstLine="33"/>
              <w:rPr>
                <w:b w:val="0"/>
                <w:bCs/>
                <w:szCs w:val="24"/>
              </w:rPr>
            </w:pPr>
            <w:r w:rsidRPr="00BB4027">
              <w:rPr>
                <w:sz w:val="28"/>
                <w:szCs w:val="28"/>
                <w:vertAlign w:val="superscript"/>
              </w:rPr>
              <w:t>МП</w:t>
            </w:r>
          </w:p>
        </w:tc>
      </w:tr>
    </w:tbl>
    <w:p w:rsidR="005B467B" w:rsidRPr="00C341BA" w:rsidRDefault="005B467B" w:rsidP="005B467B">
      <w:pPr>
        <w:rPr>
          <w:sz w:val="24"/>
          <w:szCs w:val="24"/>
        </w:rPr>
      </w:pPr>
    </w:p>
    <w:p w:rsidR="005B467B" w:rsidRPr="00C341BA" w:rsidRDefault="005B467B" w:rsidP="005B467B">
      <w:pPr>
        <w:pStyle w:val="4"/>
        <w:rPr>
          <w:b w:val="0"/>
          <w:bCs/>
          <w:szCs w:val="24"/>
        </w:rPr>
      </w:pPr>
    </w:p>
    <w:p w:rsidR="005B467B" w:rsidRPr="00A343B3" w:rsidRDefault="005B467B" w:rsidP="005B467B">
      <w:pPr>
        <w:jc w:val="center"/>
        <w:rPr>
          <w:b/>
          <w:sz w:val="24"/>
          <w:szCs w:val="28"/>
        </w:rPr>
      </w:pPr>
      <w:r w:rsidRPr="00A343B3">
        <w:rPr>
          <w:b/>
          <w:sz w:val="24"/>
          <w:szCs w:val="28"/>
        </w:rPr>
        <w:t xml:space="preserve">ПРАВИЛА </w:t>
      </w:r>
    </w:p>
    <w:p w:rsidR="005B467B" w:rsidRPr="00A343B3" w:rsidRDefault="005B467B" w:rsidP="005B467B">
      <w:pPr>
        <w:jc w:val="center"/>
        <w:rPr>
          <w:b/>
          <w:sz w:val="24"/>
          <w:szCs w:val="28"/>
        </w:rPr>
      </w:pPr>
      <w:r w:rsidRPr="00A343B3">
        <w:rPr>
          <w:b/>
          <w:sz w:val="24"/>
          <w:szCs w:val="28"/>
        </w:rPr>
        <w:t>ВНУТРЕННЕГО ТРУДОВОГО РАСПОРЯДКА.</w:t>
      </w:r>
    </w:p>
    <w:p w:rsidR="005B467B" w:rsidRPr="00A343B3" w:rsidRDefault="005B467B" w:rsidP="005B467B">
      <w:pPr>
        <w:jc w:val="center"/>
        <w:rPr>
          <w:b/>
          <w:sz w:val="24"/>
          <w:szCs w:val="28"/>
        </w:rPr>
      </w:pPr>
      <w:r w:rsidRPr="00A343B3">
        <w:rPr>
          <w:b/>
          <w:sz w:val="24"/>
          <w:szCs w:val="28"/>
        </w:rPr>
        <w:t>МКОУ «КАРАХУНСКАЯ  СОШ»</w:t>
      </w:r>
    </w:p>
    <w:p w:rsidR="005B467B" w:rsidRPr="00A343B3" w:rsidRDefault="005B467B" w:rsidP="005B467B">
      <w:pPr>
        <w:jc w:val="center"/>
        <w:rPr>
          <w:b/>
          <w:sz w:val="24"/>
          <w:szCs w:val="28"/>
        </w:rPr>
      </w:pPr>
    </w:p>
    <w:p w:rsidR="005B467B" w:rsidRPr="00C341BA" w:rsidRDefault="005B467B" w:rsidP="005B467B">
      <w:pPr>
        <w:jc w:val="center"/>
        <w:rPr>
          <w:b/>
          <w:sz w:val="24"/>
          <w:szCs w:val="24"/>
        </w:rPr>
      </w:pPr>
    </w:p>
    <w:p w:rsidR="005B467B" w:rsidRPr="00C341BA" w:rsidRDefault="005B467B" w:rsidP="005B467B">
      <w:pPr>
        <w:numPr>
          <w:ilvl w:val="0"/>
          <w:numId w:val="8"/>
        </w:numPr>
        <w:tabs>
          <w:tab w:val="clear" w:pos="360"/>
          <w:tab w:val="num" w:pos="720"/>
        </w:tabs>
        <w:suppressAutoHyphens/>
        <w:ind w:left="0"/>
        <w:jc w:val="center"/>
        <w:rPr>
          <w:b/>
          <w:sz w:val="24"/>
          <w:szCs w:val="24"/>
        </w:rPr>
      </w:pPr>
      <w:r w:rsidRPr="00C341BA">
        <w:rPr>
          <w:b/>
          <w:sz w:val="24"/>
          <w:szCs w:val="24"/>
        </w:rPr>
        <w:t>Общие положения.</w:t>
      </w:r>
    </w:p>
    <w:p w:rsidR="005B467B" w:rsidRPr="00C341BA" w:rsidRDefault="005B467B" w:rsidP="005B467B">
      <w:pPr>
        <w:rPr>
          <w:sz w:val="24"/>
          <w:szCs w:val="24"/>
        </w:rPr>
      </w:pPr>
      <w:r w:rsidRPr="00C341BA">
        <w:rPr>
          <w:sz w:val="24"/>
          <w:szCs w:val="24"/>
        </w:rPr>
        <w:t xml:space="preserve">Настоящие Правила внутреннего трудового распорядка устанавливают взаимные права и обязанности работодателя </w:t>
      </w:r>
      <w:r w:rsidRPr="00BB4027">
        <w:rPr>
          <w:sz w:val="24"/>
          <w:szCs w:val="24"/>
        </w:rPr>
        <w:t>МКОУ «Карахунская  СОШ»</w:t>
      </w:r>
      <w:r w:rsidRPr="00BB4027">
        <w:rPr>
          <w:sz w:val="28"/>
          <w:szCs w:val="28"/>
        </w:rPr>
        <w:t xml:space="preserve"> </w:t>
      </w:r>
      <w:r w:rsidRPr="00BB4027">
        <w:rPr>
          <w:sz w:val="24"/>
          <w:szCs w:val="24"/>
        </w:rPr>
        <w:t>и работников</w:t>
      </w:r>
      <w:r w:rsidRPr="00C341BA">
        <w:rPr>
          <w:sz w:val="24"/>
          <w:szCs w:val="24"/>
        </w:rPr>
        <w:t>, ответственность за их соблюдение и исполнение.</w:t>
      </w:r>
    </w:p>
    <w:p w:rsidR="005B467B" w:rsidRPr="00C341BA" w:rsidRDefault="005B467B" w:rsidP="005B467B">
      <w:pPr>
        <w:jc w:val="both"/>
        <w:rPr>
          <w:sz w:val="24"/>
          <w:szCs w:val="24"/>
        </w:rPr>
      </w:pPr>
    </w:p>
    <w:p w:rsidR="005B467B" w:rsidRPr="00C341BA" w:rsidRDefault="005B467B" w:rsidP="005B467B">
      <w:pPr>
        <w:numPr>
          <w:ilvl w:val="0"/>
          <w:numId w:val="8"/>
        </w:numPr>
        <w:tabs>
          <w:tab w:val="clear" w:pos="360"/>
          <w:tab w:val="num" w:pos="0"/>
        </w:tabs>
        <w:suppressAutoHyphens/>
        <w:ind w:left="0" w:firstLine="0"/>
        <w:jc w:val="center"/>
        <w:rPr>
          <w:b/>
          <w:sz w:val="24"/>
          <w:szCs w:val="24"/>
        </w:rPr>
      </w:pPr>
      <w:r w:rsidRPr="00C341BA">
        <w:rPr>
          <w:b/>
          <w:sz w:val="24"/>
          <w:szCs w:val="24"/>
        </w:rPr>
        <w:t>Порядок приёма и увольнения работников.</w:t>
      </w:r>
    </w:p>
    <w:p w:rsidR="005B467B" w:rsidRPr="00C341BA" w:rsidRDefault="005B467B" w:rsidP="005B467B">
      <w:pPr>
        <w:tabs>
          <w:tab w:val="num" w:pos="0"/>
        </w:tabs>
        <w:suppressAutoHyphens/>
        <w:jc w:val="center"/>
        <w:rPr>
          <w:b/>
          <w:sz w:val="24"/>
          <w:szCs w:val="24"/>
        </w:rPr>
      </w:pP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Работники школы реализуют своё право на труд путём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Трудовой договор заключается в письменной форме в двух экземплярах, каждый из которых подписывается сторонами; один экземпляр передаётся работнику, другой – хранится в школе.</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Срок действия трудового договора определяется соглашением сторон. Срок действия трудового договора может быть неопределённым (постоянная работа) либо определённым на срок не более 5 лет (срочный трудовой договор). При этом школа не вправе требовать заключения срочного трудового договора на определённый срок, если работа носит постоянный характер.</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При заключении трудового договора работник предъявляет:</w:t>
      </w:r>
    </w:p>
    <w:p w:rsidR="005B467B" w:rsidRPr="00C341BA" w:rsidRDefault="005B467B" w:rsidP="005B467B">
      <w:pPr>
        <w:pStyle w:val="Text"/>
        <w:spacing w:line="240" w:lineRule="auto"/>
        <w:ind w:firstLine="0"/>
        <w:rPr>
          <w:color w:val="auto"/>
        </w:rPr>
      </w:pPr>
      <w:r w:rsidRPr="00C341BA">
        <w:rPr>
          <w:color w:val="auto"/>
        </w:rPr>
        <w:t>При приеме на работу работник обязан предъявить администрации образовательного учреждения следующие документы:</w:t>
      </w:r>
    </w:p>
    <w:p w:rsidR="005B467B" w:rsidRPr="00C341BA" w:rsidRDefault="005B467B" w:rsidP="005B467B">
      <w:pPr>
        <w:pStyle w:val="Text"/>
        <w:numPr>
          <w:ilvl w:val="0"/>
          <w:numId w:val="15"/>
        </w:numPr>
        <w:tabs>
          <w:tab w:val="clear" w:pos="2007"/>
          <w:tab w:val="num" w:pos="426"/>
        </w:tabs>
        <w:spacing w:line="240" w:lineRule="auto"/>
        <w:ind w:left="0" w:firstLine="284"/>
        <w:textAlignment w:val="auto"/>
        <w:rPr>
          <w:color w:val="auto"/>
        </w:rPr>
      </w:pPr>
      <w:r w:rsidRPr="00C341BA">
        <w:rPr>
          <w:color w:val="auto"/>
        </w:rPr>
        <w:t>паспорт или иной документ, удостоверяющий личность;</w:t>
      </w:r>
    </w:p>
    <w:p w:rsidR="005B467B" w:rsidRPr="00C341BA" w:rsidRDefault="005B467B" w:rsidP="005B467B">
      <w:pPr>
        <w:pStyle w:val="Text"/>
        <w:numPr>
          <w:ilvl w:val="0"/>
          <w:numId w:val="15"/>
        </w:numPr>
        <w:tabs>
          <w:tab w:val="clear" w:pos="2007"/>
          <w:tab w:val="num" w:pos="426"/>
        </w:tabs>
        <w:spacing w:line="240" w:lineRule="auto"/>
        <w:ind w:left="0" w:firstLine="284"/>
        <w:textAlignment w:val="auto"/>
        <w:rPr>
          <w:strike/>
          <w:color w:val="auto"/>
        </w:rPr>
      </w:pPr>
      <w:r w:rsidRPr="00C341BA">
        <w:rPr>
          <w:color w:val="auto"/>
        </w:rPr>
        <w:t>трудовую книжку</w:t>
      </w:r>
      <w:r>
        <w:rPr>
          <w:color w:val="auto"/>
        </w:rPr>
        <w:t xml:space="preserve"> </w:t>
      </w:r>
      <w:r w:rsidRPr="00A37A4E">
        <w:rPr>
          <w:rFonts w:eastAsia="Calibri"/>
          <w:color w:val="auto"/>
        </w:rPr>
        <w:t>и (или) сведения о трудовой деятельности (ст.66.1 ТК РФ)</w:t>
      </w:r>
      <w:r w:rsidRPr="00A37A4E">
        <w:rPr>
          <w:color w:val="auto"/>
        </w:rPr>
        <w:t xml:space="preserve">, </w:t>
      </w:r>
      <w:r w:rsidRPr="00C341BA">
        <w:rPr>
          <w:color w:val="auto"/>
        </w:rPr>
        <w:t>за исключением случаев, когда трудовой договор заключается впервые или работник поступает на работу на условиях совместительства;</w:t>
      </w:r>
    </w:p>
    <w:p w:rsidR="00A37A4E" w:rsidRDefault="005B467B" w:rsidP="00A37A4E">
      <w:pPr>
        <w:pStyle w:val="Text"/>
        <w:numPr>
          <w:ilvl w:val="0"/>
          <w:numId w:val="15"/>
        </w:numPr>
        <w:tabs>
          <w:tab w:val="clear" w:pos="2007"/>
          <w:tab w:val="num" w:pos="426"/>
        </w:tabs>
        <w:spacing w:line="240" w:lineRule="auto"/>
        <w:ind w:left="0" w:firstLine="284"/>
        <w:textAlignment w:val="auto"/>
        <w:rPr>
          <w:color w:val="auto"/>
        </w:rPr>
      </w:pPr>
      <w:r w:rsidRPr="00C341BA">
        <w:rPr>
          <w:color w:val="auto"/>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B467B" w:rsidRPr="00A37A4E" w:rsidRDefault="004B3FEB" w:rsidP="00A37A4E">
      <w:pPr>
        <w:pStyle w:val="Text"/>
        <w:numPr>
          <w:ilvl w:val="0"/>
          <w:numId w:val="15"/>
        </w:numPr>
        <w:tabs>
          <w:tab w:val="clear" w:pos="2007"/>
          <w:tab w:val="num" w:pos="426"/>
        </w:tabs>
        <w:spacing w:line="240" w:lineRule="auto"/>
        <w:ind w:left="0" w:firstLine="284"/>
        <w:textAlignment w:val="auto"/>
        <w:rPr>
          <w:color w:val="auto"/>
        </w:rPr>
      </w:pPr>
      <w:hyperlink r:id="rId13" w:history="1">
        <w:r w:rsidR="005B467B" w:rsidRPr="00A37A4E">
          <w:rPr>
            <w:rFonts w:eastAsia="Calibri"/>
            <w:color w:val="auto"/>
          </w:rPr>
          <w:t>документ</w:t>
        </w:r>
      </w:hyperlink>
      <w:r w:rsidR="005B467B" w:rsidRPr="00A37A4E">
        <w:rPr>
          <w:rFonts w:eastAsia="Calibri"/>
          <w:color w:val="auto"/>
        </w:rPr>
        <w:t>, подтверждающий регистрацию в системе индивидуального (персонифицированного) учета, в том числе в форме электронного документа;</w:t>
      </w:r>
    </w:p>
    <w:p w:rsidR="005B467B" w:rsidRPr="00C341BA" w:rsidRDefault="005B467B" w:rsidP="005B467B">
      <w:pPr>
        <w:pStyle w:val="Text"/>
        <w:numPr>
          <w:ilvl w:val="0"/>
          <w:numId w:val="15"/>
        </w:numPr>
        <w:tabs>
          <w:tab w:val="clear" w:pos="2007"/>
          <w:tab w:val="num" w:pos="426"/>
        </w:tabs>
        <w:spacing w:line="240" w:lineRule="auto"/>
        <w:ind w:left="0" w:firstLine="284"/>
        <w:textAlignment w:val="auto"/>
        <w:rPr>
          <w:color w:val="auto"/>
        </w:rPr>
      </w:pPr>
      <w:r w:rsidRPr="00C341BA">
        <w:rPr>
          <w:color w:val="auto"/>
        </w:rPr>
        <w:t xml:space="preserve">документы воинского учета – для </w:t>
      </w:r>
      <w:r w:rsidRPr="00A37A4E">
        <w:rPr>
          <w:rFonts w:eastAsia="Calibri"/>
          <w:color w:val="auto"/>
        </w:rPr>
        <w:t>военнообязанных и</w:t>
      </w:r>
      <w:r w:rsidRPr="006B2B5E">
        <w:rPr>
          <w:rFonts w:eastAsia="Calibri"/>
        </w:rPr>
        <w:t xml:space="preserve"> </w:t>
      </w:r>
      <w:r w:rsidRPr="00C341BA">
        <w:rPr>
          <w:color w:val="auto"/>
        </w:rPr>
        <w:t>лиц, подлежащих призыву на военную службу;</w:t>
      </w:r>
    </w:p>
    <w:p w:rsidR="005B467B" w:rsidRPr="00C341BA" w:rsidRDefault="005B467B" w:rsidP="005B467B">
      <w:pPr>
        <w:pStyle w:val="Text"/>
        <w:numPr>
          <w:ilvl w:val="0"/>
          <w:numId w:val="15"/>
        </w:numPr>
        <w:tabs>
          <w:tab w:val="clear" w:pos="2007"/>
          <w:tab w:val="num" w:pos="426"/>
        </w:tabs>
        <w:spacing w:line="240" w:lineRule="auto"/>
        <w:ind w:left="0" w:firstLine="284"/>
        <w:textAlignment w:val="auto"/>
        <w:rPr>
          <w:color w:val="auto"/>
        </w:rPr>
      </w:pPr>
      <w:r w:rsidRPr="00C341BA">
        <w:rPr>
          <w:color w:val="auto"/>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C341BA">
        <w:rPr>
          <w:color w:val="auto"/>
        </w:rPr>
        <w:lastRenderedPageBreak/>
        <w:t xml:space="preserve">выданную в </w:t>
      </w:r>
      <w:hyperlink r:id="rId14" w:history="1">
        <w:r w:rsidRPr="00C341BA">
          <w:rPr>
            <w:color w:val="auto"/>
          </w:rPr>
          <w:t>порядке</w:t>
        </w:r>
      </w:hyperlink>
      <w:r w:rsidRPr="00C341BA">
        <w:rPr>
          <w:color w:val="auto"/>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B467B" w:rsidRPr="00C341BA" w:rsidRDefault="005B467B" w:rsidP="005B467B">
      <w:pPr>
        <w:autoSpaceDE w:val="0"/>
        <w:autoSpaceDN w:val="0"/>
        <w:adjustRightInd w:val="0"/>
        <w:ind w:firstLine="567"/>
        <w:jc w:val="both"/>
        <w:rPr>
          <w:sz w:val="24"/>
          <w:szCs w:val="24"/>
        </w:rPr>
      </w:pPr>
      <w:r w:rsidRPr="00C341BA">
        <w:rPr>
          <w:sz w:val="24"/>
          <w:szCs w:val="24"/>
        </w:rPr>
        <w:t>Запрещается требовать от лица, поступающего на работу, документы помимо предусмотренных ст. 65 Трудового Кодекса, иными федеральными законами, указами Президента Российской Федерации и постановлениями Правительства Российской Федерации.</w:t>
      </w:r>
    </w:p>
    <w:p w:rsidR="005B467B" w:rsidRPr="00631229" w:rsidRDefault="005B467B" w:rsidP="005B467B">
      <w:pPr>
        <w:autoSpaceDE w:val="0"/>
        <w:autoSpaceDN w:val="0"/>
        <w:adjustRightInd w:val="0"/>
        <w:ind w:firstLine="567"/>
        <w:jc w:val="both"/>
        <w:rPr>
          <w:rFonts w:eastAsia="Calibri"/>
          <w:sz w:val="24"/>
          <w:szCs w:val="24"/>
        </w:rPr>
      </w:pPr>
      <w:r w:rsidRPr="00631229">
        <w:rPr>
          <w:sz w:val="24"/>
          <w:szCs w:val="24"/>
        </w:rPr>
        <w:t xml:space="preserve">При заключении трудового договора впервые </w:t>
      </w:r>
      <w:r w:rsidRPr="00631229">
        <w:rPr>
          <w:rFonts w:eastAsia="Calibri"/>
          <w:sz w:val="24"/>
          <w:szCs w:val="24"/>
        </w:rPr>
        <w:t xml:space="preserve">работодателем </w:t>
      </w:r>
      <w:hyperlink r:id="rId15" w:history="1">
        <w:r w:rsidRPr="00631229">
          <w:rPr>
            <w:rFonts w:eastAsia="Calibri"/>
            <w:sz w:val="24"/>
            <w:szCs w:val="24"/>
          </w:rPr>
          <w:t>оформляется</w:t>
        </w:r>
      </w:hyperlink>
      <w:r w:rsidRPr="00631229">
        <w:rPr>
          <w:rFonts w:eastAsia="Calibri"/>
          <w:sz w:val="24"/>
          <w:szCs w:val="24"/>
        </w:rPr>
        <w:t xml:space="preserve">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B467B" w:rsidRPr="00631229" w:rsidRDefault="005B467B" w:rsidP="005B467B">
      <w:pPr>
        <w:autoSpaceDE w:val="0"/>
        <w:autoSpaceDN w:val="0"/>
        <w:adjustRightInd w:val="0"/>
        <w:ind w:firstLine="567"/>
        <w:jc w:val="both"/>
        <w:rPr>
          <w:rFonts w:eastAsia="Calibri"/>
          <w:sz w:val="24"/>
          <w:szCs w:val="24"/>
        </w:rPr>
      </w:pPr>
      <w:proofErr w:type="gramStart"/>
      <w:r w:rsidRPr="009E2669">
        <w:rPr>
          <w:sz w:val="24"/>
          <w:szCs w:val="24"/>
        </w:rPr>
        <w:t xml:space="preserve">В случае отсутствия  улица,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w:t>
      </w:r>
      <w:r w:rsidRPr="00631229">
        <w:rPr>
          <w:sz w:val="24"/>
          <w:szCs w:val="24"/>
        </w:rPr>
        <w:t xml:space="preserve">книжку </w:t>
      </w:r>
      <w:r w:rsidRPr="00631229">
        <w:rPr>
          <w:rFonts w:eastAsia="Calibri"/>
          <w:sz w:val="24"/>
          <w:szCs w:val="24"/>
        </w:rPr>
        <w:t>(за исключением случаев, если в соответствии с ТК РФ, иным федеральным законом трудовая книжка на работника не ведется).</w:t>
      </w:r>
      <w:proofErr w:type="gramEnd"/>
    </w:p>
    <w:p w:rsidR="005B467B" w:rsidRPr="009E2669" w:rsidRDefault="005B467B" w:rsidP="005B467B">
      <w:pPr>
        <w:numPr>
          <w:ilvl w:val="1"/>
          <w:numId w:val="8"/>
        </w:numPr>
        <w:tabs>
          <w:tab w:val="num" w:pos="0"/>
          <w:tab w:val="num" w:pos="567"/>
        </w:tabs>
        <w:suppressAutoHyphens/>
        <w:ind w:left="0" w:firstLine="0"/>
        <w:jc w:val="both"/>
        <w:rPr>
          <w:sz w:val="24"/>
          <w:szCs w:val="24"/>
        </w:rPr>
      </w:pPr>
      <w:r w:rsidRPr="009E2669">
        <w:rPr>
          <w:sz w:val="24"/>
          <w:szCs w:val="24"/>
        </w:rPr>
        <w:t>Приём на работу оформляется приказом, который объявляется работнику под расписку в трёхдневный срок.</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9E2669">
        <w:rPr>
          <w:sz w:val="24"/>
          <w:szCs w:val="24"/>
        </w:rPr>
        <w:t>При приёме работника на работу или переводе его в установленном порядке на другую работу администрация</w:t>
      </w:r>
      <w:r w:rsidRPr="00C341BA">
        <w:rPr>
          <w:sz w:val="24"/>
          <w:szCs w:val="24"/>
        </w:rPr>
        <w:t xml:space="preserve"> школы обязана под расписку работника:</w:t>
      </w:r>
    </w:p>
    <w:p w:rsidR="005B467B" w:rsidRPr="00C341BA" w:rsidRDefault="005B467B" w:rsidP="005B467B">
      <w:pPr>
        <w:tabs>
          <w:tab w:val="num" w:pos="0"/>
          <w:tab w:val="num" w:pos="567"/>
        </w:tabs>
        <w:jc w:val="both"/>
        <w:rPr>
          <w:sz w:val="24"/>
          <w:szCs w:val="24"/>
        </w:rPr>
      </w:pPr>
      <w:r w:rsidRPr="00C341BA">
        <w:rPr>
          <w:sz w:val="24"/>
          <w:szCs w:val="24"/>
        </w:rPr>
        <w:t>а) ознакомить с Уставом школы и коллективным договором;</w:t>
      </w:r>
    </w:p>
    <w:p w:rsidR="005B467B" w:rsidRPr="00C341BA" w:rsidRDefault="005B467B" w:rsidP="005B467B">
      <w:pPr>
        <w:tabs>
          <w:tab w:val="num" w:pos="0"/>
          <w:tab w:val="num" w:pos="567"/>
        </w:tabs>
        <w:jc w:val="both"/>
        <w:rPr>
          <w:sz w:val="24"/>
          <w:szCs w:val="24"/>
        </w:rPr>
      </w:pPr>
      <w:r w:rsidRPr="00C341BA">
        <w:rPr>
          <w:sz w:val="24"/>
          <w:szCs w:val="24"/>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5B467B" w:rsidRPr="00C341BA" w:rsidRDefault="005B467B" w:rsidP="005B467B">
      <w:pPr>
        <w:tabs>
          <w:tab w:val="num" w:pos="0"/>
          <w:tab w:val="num" w:pos="567"/>
        </w:tabs>
        <w:jc w:val="both"/>
        <w:rPr>
          <w:sz w:val="24"/>
          <w:szCs w:val="24"/>
        </w:rPr>
      </w:pPr>
      <w:r w:rsidRPr="00C341BA">
        <w:rPr>
          <w:sz w:val="24"/>
          <w:szCs w:val="24"/>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5B467B" w:rsidRPr="00C341BA" w:rsidRDefault="005B467B" w:rsidP="005B467B">
      <w:pPr>
        <w:tabs>
          <w:tab w:val="num" w:pos="0"/>
          <w:tab w:val="num" w:pos="567"/>
        </w:tabs>
        <w:jc w:val="both"/>
        <w:rPr>
          <w:sz w:val="24"/>
          <w:szCs w:val="24"/>
        </w:rPr>
      </w:pPr>
      <w:r w:rsidRPr="00C341BA">
        <w:rPr>
          <w:sz w:val="24"/>
          <w:szCs w:val="24"/>
        </w:rPr>
        <w:t>Работник обязан знать свои трудовые права и обязанности. Работник не несёт ответственности за невыполнение нормативных правовых актов, с которыми не был ознакомлен либо не мог ознакомиться при надлежащей с его стороны добросовестности.</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В соответствии с приказом о приёме на работу администрация школы обязана в недельный срок сделать запись в трудовой книжке работника. На 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её владельца под расписку в личной карточке.</w:t>
      </w:r>
    </w:p>
    <w:p w:rsidR="005B467B" w:rsidRPr="00631229" w:rsidRDefault="005B467B" w:rsidP="005B467B">
      <w:pPr>
        <w:pStyle w:val="article-renderblock"/>
        <w:shd w:val="clear" w:color="auto" w:fill="FFFFFF"/>
        <w:spacing w:before="0" w:beforeAutospacing="0" w:after="0" w:afterAutospacing="0"/>
        <w:ind w:firstLine="567"/>
        <w:jc w:val="both"/>
      </w:pPr>
      <w:r w:rsidRPr="00C341BA">
        <w:t>На каждого работника ведётся личное дело, состоящее из заверенной копии приказа о приёме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  Личное дело работника хранится в образовательном учрежд</w:t>
      </w:r>
      <w:r w:rsidR="00631229">
        <w:t xml:space="preserve">ении, в </w:t>
      </w:r>
      <w:proofErr w:type="spellStart"/>
      <w:r w:rsidR="00631229">
        <w:t>т.ч</w:t>
      </w:r>
      <w:proofErr w:type="spellEnd"/>
      <w:r w:rsidR="00631229">
        <w:t>. и после увольнения.</w:t>
      </w:r>
      <w:r w:rsidRPr="00C341BA">
        <w:t xml:space="preserve"> </w:t>
      </w:r>
      <w:r w:rsidRPr="00631229">
        <w:t>Сроки хранения, установленные нормативами для личных дел работников, составляют:</w:t>
      </w:r>
    </w:p>
    <w:p w:rsidR="005B467B" w:rsidRPr="00631229" w:rsidRDefault="005B467B" w:rsidP="005B467B">
      <w:pPr>
        <w:numPr>
          <w:ilvl w:val="0"/>
          <w:numId w:val="17"/>
        </w:numPr>
        <w:shd w:val="clear" w:color="auto" w:fill="FFFFFF"/>
        <w:tabs>
          <w:tab w:val="clear" w:pos="720"/>
          <w:tab w:val="num" w:pos="426"/>
        </w:tabs>
        <w:ind w:left="0" w:firstLine="567"/>
        <w:jc w:val="both"/>
        <w:rPr>
          <w:sz w:val="24"/>
          <w:szCs w:val="24"/>
        </w:rPr>
      </w:pPr>
      <w:r w:rsidRPr="00631229">
        <w:rPr>
          <w:sz w:val="24"/>
          <w:szCs w:val="24"/>
        </w:rPr>
        <w:t>50 лет для дел, которые были закрыты после 1 января 2004 года;</w:t>
      </w:r>
    </w:p>
    <w:p w:rsidR="005B467B" w:rsidRPr="00631229" w:rsidRDefault="005B467B" w:rsidP="005B467B">
      <w:pPr>
        <w:numPr>
          <w:ilvl w:val="0"/>
          <w:numId w:val="17"/>
        </w:numPr>
        <w:shd w:val="clear" w:color="auto" w:fill="FFFFFF"/>
        <w:tabs>
          <w:tab w:val="clear" w:pos="720"/>
          <w:tab w:val="num" w:pos="426"/>
        </w:tabs>
        <w:ind w:left="0" w:firstLine="567"/>
        <w:jc w:val="both"/>
        <w:rPr>
          <w:sz w:val="24"/>
          <w:szCs w:val="24"/>
        </w:rPr>
      </w:pPr>
      <w:r w:rsidRPr="00631229">
        <w:rPr>
          <w:sz w:val="24"/>
          <w:szCs w:val="24"/>
        </w:rPr>
        <w:t>75 лет для дел, закрытых до 31 декабря 2003 года.</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 xml:space="preserve"> О приёме работника в образовательное учреждение делается запись в книге учёта личного состава.</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lastRenderedPageBreak/>
        <w:t>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статьями 4, 74 Трудового кодекса Российской Федерации (далее – ТК РФ).</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Работник имеет право расторгнуть трудовой договор в одностороннем порядке, предупредив об этом администрацию письменно за 2 недели. По истечении срока предупреждения работник вправе прекратить работу. По договорённости между работником и администрацией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может иметь место только по основаниям и с соблюдения порядка и процедур, предусмотренных ТК РФ.</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Днём увольнения считается последний день работы. В день увольнения администрация школы обязана выдать работнику его трудовую книжку с внесённой в неё и заверенной печатью школы записью об увольнении, а также произвести с ним окончательный расчёт.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5B467B" w:rsidRPr="00C341BA" w:rsidRDefault="005B467B" w:rsidP="005B467B">
      <w:pPr>
        <w:suppressAutoHyphens/>
        <w:jc w:val="both"/>
        <w:rPr>
          <w:sz w:val="24"/>
          <w:szCs w:val="24"/>
        </w:rPr>
      </w:pPr>
    </w:p>
    <w:p w:rsidR="005B467B" w:rsidRPr="00C341BA" w:rsidRDefault="005B467B" w:rsidP="005B467B">
      <w:pPr>
        <w:numPr>
          <w:ilvl w:val="0"/>
          <w:numId w:val="8"/>
        </w:numPr>
        <w:tabs>
          <w:tab w:val="clear" w:pos="360"/>
          <w:tab w:val="num" w:pos="0"/>
        </w:tabs>
        <w:suppressAutoHyphens/>
        <w:ind w:left="0" w:firstLine="0"/>
        <w:jc w:val="center"/>
        <w:rPr>
          <w:b/>
          <w:sz w:val="24"/>
          <w:szCs w:val="24"/>
        </w:rPr>
      </w:pPr>
      <w:r w:rsidRPr="00C341BA">
        <w:rPr>
          <w:b/>
          <w:sz w:val="24"/>
          <w:szCs w:val="24"/>
        </w:rPr>
        <w:t>Основные права и обязанности работника.</w:t>
      </w:r>
    </w:p>
    <w:p w:rsidR="005B467B" w:rsidRPr="00C341BA" w:rsidRDefault="005B467B" w:rsidP="005B467B">
      <w:pPr>
        <w:tabs>
          <w:tab w:val="num" w:pos="0"/>
        </w:tabs>
        <w:jc w:val="both"/>
        <w:rPr>
          <w:sz w:val="24"/>
          <w:szCs w:val="24"/>
        </w:rPr>
      </w:pP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Работник школы имеет права и несёт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Работник школы имеет право на:</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Предоставление ему работы, обусловленной трудовым договором.</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Своевременную и в полном объёме выплату заработной платы.</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Отдых установленной продолжительности.</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Полную и достоверную информацию об условиях труда и требованиях охраны труда на рабочем месте.</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Профессиональную подготовку, переподготовку и повышение квалификации в установленном порядке.</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Объединение, включая право на создание профсоюзов.</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Участие в управлении школой в формах, предусмотренных трудовым законодательством и Уставом школы.</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Защиту своих трудовых прав и законных интересов всеми незапрещёнными законом способами.</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Возмещение вреда, причинённого в связи с исполнением трудовых обязанностей.</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Обязательное социальное страхование в порядке и случаях, предусмотренных законодательством.</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Работник школы обязан:</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Добросовестно исполнять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в Российской федерации», Уставом школы, Правилами внутреннего трудового распорядка.</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 xml:space="preserve"> Воздерживаться от  действий, мешающих другим работникам выполнять их трудовые обязанности.</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Принимать активные меры по устранению причин и условий, нарушающих нормальную деятельность школы.</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lastRenderedPageBreak/>
        <w:t>Содержать своё учебное  оборудование и пособия в исправном состоянии, поддерживать чистоту на рабочем месте.</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Соблюдать установленный порядок хранения материальных ценностей и документов.</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Эффективно использовать учебное оборудование, экономно и рационально расходовать электроэнергию, воду и другие материальные ресурсы.</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Соблюдать правила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Быть всегда вежливым, внимательным к детям, их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Систематически повышать свой теоретический и культурный уровень, деловую квалификацию.</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Быть примером достойного поведения на работе, в быту и общественных местах.</w:t>
      </w:r>
    </w:p>
    <w:p w:rsidR="005B467B" w:rsidRPr="00C341BA" w:rsidRDefault="005B467B" w:rsidP="005B467B">
      <w:pPr>
        <w:numPr>
          <w:ilvl w:val="2"/>
          <w:numId w:val="8"/>
        </w:numPr>
        <w:tabs>
          <w:tab w:val="num" w:pos="0"/>
          <w:tab w:val="num" w:pos="567"/>
        </w:tabs>
        <w:suppressAutoHyphens/>
        <w:ind w:left="0" w:firstLine="0"/>
        <w:jc w:val="both"/>
        <w:rPr>
          <w:sz w:val="24"/>
          <w:szCs w:val="24"/>
        </w:rPr>
      </w:pPr>
      <w:r w:rsidRPr="00C341BA">
        <w:rPr>
          <w:sz w:val="24"/>
          <w:szCs w:val="24"/>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незамедлительно сообщать администрации школы.</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5B467B" w:rsidRPr="00C341BA" w:rsidRDefault="005B467B" w:rsidP="005B467B">
      <w:pPr>
        <w:suppressAutoHyphens/>
        <w:jc w:val="both"/>
        <w:rPr>
          <w:sz w:val="24"/>
          <w:szCs w:val="24"/>
        </w:rPr>
      </w:pPr>
    </w:p>
    <w:p w:rsidR="005B467B" w:rsidRPr="00C341BA" w:rsidRDefault="005B467B" w:rsidP="005B467B">
      <w:pPr>
        <w:numPr>
          <w:ilvl w:val="0"/>
          <w:numId w:val="8"/>
        </w:numPr>
        <w:tabs>
          <w:tab w:val="clear" w:pos="360"/>
          <w:tab w:val="num" w:pos="0"/>
        </w:tabs>
        <w:suppressAutoHyphens/>
        <w:ind w:left="0" w:firstLine="0"/>
        <w:jc w:val="center"/>
        <w:rPr>
          <w:b/>
          <w:sz w:val="24"/>
          <w:szCs w:val="24"/>
        </w:rPr>
      </w:pPr>
      <w:r w:rsidRPr="00C341BA">
        <w:rPr>
          <w:b/>
          <w:sz w:val="24"/>
          <w:szCs w:val="24"/>
        </w:rPr>
        <w:t>Основные права и обязанности администрации школы.</w:t>
      </w:r>
    </w:p>
    <w:p w:rsidR="005B467B" w:rsidRPr="00C341BA" w:rsidRDefault="005B467B" w:rsidP="005B467B">
      <w:pPr>
        <w:suppressAutoHyphens/>
        <w:rPr>
          <w:b/>
          <w:sz w:val="24"/>
          <w:szCs w:val="24"/>
        </w:rPr>
      </w:pPr>
    </w:p>
    <w:p w:rsidR="005B467B" w:rsidRPr="00C341BA" w:rsidRDefault="005B467B" w:rsidP="005B467B">
      <w:pPr>
        <w:numPr>
          <w:ilvl w:val="1"/>
          <w:numId w:val="8"/>
        </w:numPr>
        <w:tabs>
          <w:tab w:val="num" w:pos="0"/>
          <w:tab w:val="left" w:pos="567"/>
        </w:tabs>
        <w:suppressAutoHyphens/>
        <w:ind w:left="0" w:firstLine="0"/>
        <w:jc w:val="both"/>
        <w:rPr>
          <w:sz w:val="24"/>
          <w:szCs w:val="24"/>
        </w:rPr>
      </w:pPr>
      <w:r w:rsidRPr="00C341BA">
        <w:rPr>
          <w:sz w:val="24"/>
          <w:szCs w:val="24"/>
        </w:rPr>
        <w:t>Администрация школы в лице директора или уполномоченных им должностных лиц имеет право:</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Поощрять работников за добросовестный эффективный труд.</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Привлекать работников к дисциплинарной и материальной ответственности в установленном порядке.</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Принимать локальные нормативные акты и индивидуальные акты школы в порядке, установленном Уставом школы.</w:t>
      </w:r>
    </w:p>
    <w:p w:rsidR="005B467B" w:rsidRPr="00C341BA" w:rsidRDefault="005B467B" w:rsidP="005B467B">
      <w:pPr>
        <w:numPr>
          <w:ilvl w:val="1"/>
          <w:numId w:val="8"/>
        </w:numPr>
        <w:tabs>
          <w:tab w:val="num" w:pos="0"/>
          <w:tab w:val="left" w:pos="567"/>
        </w:tabs>
        <w:suppressAutoHyphens/>
        <w:ind w:left="0" w:firstLine="0"/>
        <w:jc w:val="both"/>
        <w:rPr>
          <w:sz w:val="24"/>
          <w:szCs w:val="24"/>
        </w:rPr>
      </w:pPr>
      <w:r w:rsidRPr="00C341BA">
        <w:rPr>
          <w:sz w:val="24"/>
          <w:szCs w:val="24"/>
        </w:rPr>
        <w:t>Администрация школы обязана:</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Соблюдать условия трудового договора, локальные нормативные акты, условия коллективного договора и права работников.</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Предоставлять работникам работу в соответствии с договором.</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Обеспечивать безопасность труда и условия, отвечающие требованиям охраны и гигиены труда.</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lastRenderedPageBreak/>
        <w:t>Контролировать исполнение работниками школы обязанностей, возложенных на них Уставом школы, настоящими Правилами, должностными инструкциями, вести учёт рабочего времени.</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Своевременно и  в полном размере оплачивать труд работников.</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Организовать нормальные условия труда работников школы в соответствии с их специальностью и квалификацией, закрепить за каждым из них определённое место работы, обеспечить исправное состояние, оборудование, здоровье и безопасные условия труда.</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школы.</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Принимать меры к своевременному обеспечению школы необходимым оборудованием, учебными пособиями, хозяйственным инвентарём.</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 xml:space="preserve">Создавать условия, обеспечивающие охрану жизни и </w:t>
      </w:r>
      <w:proofErr w:type="gramStart"/>
      <w:r w:rsidRPr="00C341BA">
        <w:rPr>
          <w:sz w:val="24"/>
          <w:szCs w:val="24"/>
        </w:rPr>
        <w:t>здоровья</w:t>
      </w:r>
      <w:proofErr w:type="gramEnd"/>
      <w:r w:rsidRPr="00C341BA">
        <w:rPr>
          <w:sz w:val="24"/>
          <w:szCs w:val="24"/>
        </w:rPr>
        <w:t xml:space="preserve">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Обеспечивать сохранность имущества школы, работников, обучающихся.</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Организовывать горячее питание  обучающихся и работников школы.</w:t>
      </w:r>
    </w:p>
    <w:p w:rsidR="005B467B" w:rsidRPr="00C341BA" w:rsidRDefault="005B467B" w:rsidP="005B467B">
      <w:pPr>
        <w:numPr>
          <w:ilvl w:val="2"/>
          <w:numId w:val="8"/>
        </w:numPr>
        <w:tabs>
          <w:tab w:val="num" w:pos="0"/>
          <w:tab w:val="left" w:pos="567"/>
        </w:tabs>
        <w:suppressAutoHyphens/>
        <w:ind w:left="0" w:firstLine="0"/>
        <w:jc w:val="both"/>
        <w:rPr>
          <w:sz w:val="24"/>
          <w:szCs w:val="24"/>
        </w:rPr>
      </w:pPr>
      <w:r w:rsidRPr="00C341BA">
        <w:rPr>
          <w:sz w:val="24"/>
          <w:szCs w:val="24"/>
        </w:rPr>
        <w:t xml:space="preserve"> Создавать трудовому коллективу школы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5B467B" w:rsidRPr="00C341BA" w:rsidRDefault="005B467B" w:rsidP="005B467B">
      <w:pPr>
        <w:numPr>
          <w:ilvl w:val="1"/>
          <w:numId w:val="8"/>
        </w:numPr>
        <w:tabs>
          <w:tab w:val="num" w:pos="0"/>
          <w:tab w:val="left" w:pos="567"/>
        </w:tabs>
        <w:suppressAutoHyphens/>
        <w:ind w:left="0" w:firstLine="0"/>
        <w:jc w:val="both"/>
        <w:rPr>
          <w:sz w:val="24"/>
          <w:szCs w:val="24"/>
        </w:rPr>
      </w:pPr>
      <w:r w:rsidRPr="00C341BA">
        <w:rPr>
          <w:sz w:val="24"/>
          <w:szCs w:val="24"/>
        </w:rPr>
        <w:t xml:space="preserve">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w:t>
      </w:r>
      <w:proofErr w:type="gramStart"/>
      <w:r w:rsidRPr="00C341BA">
        <w:rPr>
          <w:sz w:val="24"/>
          <w:szCs w:val="24"/>
        </w:rPr>
        <w:t>о</w:t>
      </w:r>
      <w:proofErr w:type="gramEnd"/>
      <w:r w:rsidRPr="00C341BA">
        <w:rPr>
          <w:sz w:val="24"/>
          <w:szCs w:val="24"/>
        </w:rPr>
        <w:t xml:space="preserve"> всех случаях травматизма и происшествиях незамедлительно сообщать в отдел образования.</w:t>
      </w:r>
    </w:p>
    <w:p w:rsidR="005B467B" w:rsidRPr="00C341BA" w:rsidRDefault="005B467B" w:rsidP="005B467B">
      <w:pPr>
        <w:tabs>
          <w:tab w:val="num" w:pos="0"/>
        </w:tabs>
        <w:jc w:val="center"/>
        <w:rPr>
          <w:b/>
          <w:sz w:val="24"/>
          <w:szCs w:val="24"/>
        </w:rPr>
      </w:pPr>
    </w:p>
    <w:p w:rsidR="005B467B" w:rsidRPr="00C341BA" w:rsidRDefault="005B467B" w:rsidP="005B467B">
      <w:pPr>
        <w:numPr>
          <w:ilvl w:val="0"/>
          <w:numId w:val="8"/>
        </w:numPr>
        <w:tabs>
          <w:tab w:val="clear" w:pos="360"/>
          <w:tab w:val="num" w:pos="0"/>
        </w:tabs>
        <w:suppressAutoHyphens/>
        <w:ind w:left="0" w:firstLine="0"/>
        <w:jc w:val="center"/>
        <w:rPr>
          <w:b/>
          <w:sz w:val="24"/>
          <w:szCs w:val="24"/>
        </w:rPr>
      </w:pPr>
      <w:r w:rsidRPr="00C341BA">
        <w:rPr>
          <w:b/>
          <w:sz w:val="24"/>
          <w:szCs w:val="24"/>
        </w:rPr>
        <w:t>Рабочее время и его использование.</w:t>
      </w:r>
    </w:p>
    <w:p w:rsidR="005B467B" w:rsidRPr="00C341BA" w:rsidRDefault="005B467B" w:rsidP="005B467B">
      <w:pPr>
        <w:suppressAutoHyphens/>
        <w:rPr>
          <w:b/>
          <w:sz w:val="24"/>
          <w:szCs w:val="24"/>
        </w:rPr>
      </w:pP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 xml:space="preserve">Режим работы школы определяется Уставом, коллективным договором и обеспечивается соответствующими приказами (распоряжениями) директора школы. </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График работы библиотеки школы определяется директором школы и должен быть удобным для обучающихся.</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Рабочее время педагогов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организовывать учёт явки на работу и ухода с работы.</w:t>
      </w:r>
    </w:p>
    <w:p w:rsidR="005B467B" w:rsidRPr="00C341BA" w:rsidRDefault="005B467B" w:rsidP="005B467B">
      <w:pPr>
        <w:tabs>
          <w:tab w:val="num" w:pos="0"/>
          <w:tab w:val="num" w:pos="567"/>
        </w:tabs>
        <w:jc w:val="both"/>
        <w:rPr>
          <w:sz w:val="24"/>
          <w:szCs w:val="24"/>
        </w:rPr>
      </w:pPr>
      <w:r w:rsidRPr="00C341BA">
        <w:rPr>
          <w:sz w:val="24"/>
          <w:szCs w:val="24"/>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5B467B" w:rsidRPr="00C341BA" w:rsidRDefault="005B467B" w:rsidP="005B467B">
      <w:pPr>
        <w:tabs>
          <w:tab w:val="num" w:pos="0"/>
          <w:tab w:val="num" w:pos="567"/>
        </w:tabs>
        <w:jc w:val="both"/>
        <w:rPr>
          <w:sz w:val="24"/>
          <w:szCs w:val="24"/>
        </w:rPr>
      </w:pPr>
      <w:r w:rsidRPr="00C341BA">
        <w:rPr>
          <w:sz w:val="24"/>
          <w:szCs w:val="24"/>
        </w:rPr>
        <w:lastRenderedPageBreak/>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40 и 35 минут устанавливается только для обучающихся, пересчёт количества занятий в астрономические часы не производится ни в течение учебного года, ни в каникулярный период.</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Администрация школы предоставляет учителям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СанПиН.</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 xml:space="preserve">Рабочий день учителя начинается за 15 мин. до начала его уроков.  Урок начинается с сигналом (звонком), извещающим о начале урока и прекращается со звонком, извещающим о его окончании. После начала урока и до его окончания учитель и обучающиеся должны находиться в учебном помещении. Учитель не имеет права оставлять обучающихся без надзора в период учебных занятий и в перерывах между занятиями. </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 xml:space="preserve">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sidRPr="00C341BA">
        <w:rPr>
          <w:sz w:val="24"/>
          <w:szCs w:val="24"/>
        </w:rPr>
        <w:t>которое</w:t>
      </w:r>
      <w:proofErr w:type="gramEnd"/>
      <w:r w:rsidRPr="00C341BA">
        <w:rPr>
          <w:sz w:val="24"/>
          <w:szCs w:val="24"/>
        </w:rPr>
        <w:t xml:space="preserve"> становится приложением к трудовому договору.</w:t>
      </w:r>
    </w:p>
    <w:p w:rsidR="005B467B" w:rsidRPr="00C341BA" w:rsidRDefault="005B467B" w:rsidP="005B467B">
      <w:pPr>
        <w:tabs>
          <w:tab w:val="num" w:pos="0"/>
          <w:tab w:val="num" w:pos="567"/>
        </w:tabs>
        <w:jc w:val="both"/>
        <w:rPr>
          <w:sz w:val="24"/>
          <w:szCs w:val="24"/>
        </w:rPr>
      </w:pPr>
      <w:r w:rsidRPr="00C341BA">
        <w:rPr>
          <w:sz w:val="24"/>
          <w:szCs w:val="24"/>
        </w:rPr>
        <w:t>При определении объёма учебной нагрузки должна обеспечиваться преемственность классов, если это возможно по сложившимся в школе условиям труда.</w:t>
      </w:r>
    </w:p>
    <w:p w:rsidR="005B467B" w:rsidRPr="00C341BA" w:rsidRDefault="005B467B" w:rsidP="005B467B">
      <w:pPr>
        <w:tabs>
          <w:tab w:val="num" w:pos="0"/>
          <w:tab w:val="num" w:pos="567"/>
        </w:tabs>
        <w:jc w:val="both"/>
        <w:rPr>
          <w:sz w:val="24"/>
          <w:szCs w:val="24"/>
        </w:rPr>
      </w:pPr>
      <w:r w:rsidRPr="00C341BA">
        <w:rPr>
          <w:sz w:val="24"/>
          <w:szCs w:val="24"/>
        </w:rPr>
        <w:t xml:space="preserve">Установленный на начало учебного года объём учебной нагрузки не может быть уменьшен в течение учебного года (за исключением случаев сокращения количества классов, а также других исключительных случаев, попадающих под условия, предусмотренные ст. 73 ТК РФ). </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за другой период. График утверждается директором школы с учётом мнения профсоюзного комитета. В графике указываются часы работы, перерывы для отдыха и приёма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Работа в праздничные и выходные дни запрещается.</w:t>
      </w:r>
    </w:p>
    <w:p w:rsidR="005B467B" w:rsidRPr="00C341BA" w:rsidRDefault="005B467B" w:rsidP="005B467B">
      <w:pPr>
        <w:tabs>
          <w:tab w:val="num" w:pos="0"/>
          <w:tab w:val="num" w:pos="567"/>
        </w:tabs>
        <w:jc w:val="both"/>
        <w:rPr>
          <w:sz w:val="24"/>
          <w:szCs w:val="24"/>
        </w:rPr>
      </w:pPr>
      <w:r w:rsidRPr="00C341BA">
        <w:rPr>
          <w:sz w:val="24"/>
          <w:szCs w:val="24"/>
        </w:rPr>
        <w:t>Привлечение отдельных работников школы (учителей)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с учётом мнения профсоюзного комитета. Дни отдыха за дежурство предоставляются в порядке, предусмотренном ТК РФ, или, с согласия работника, в каникулярное время, не совпадающее с очередным отпуском.</w:t>
      </w:r>
    </w:p>
    <w:p w:rsidR="005B467B" w:rsidRPr="00C341BA" w:rsidRDefault="005B467B" w:rsidP="005B467B">
      <w:pPr>
        <w:tabs>
          <w:tab w:val="num" w:pos="0"/>
          <w:tab w:val="num" w:pos="567"/>
        </w:tabs>
        <w:jc w:val="both"/>
        <w:rPr>
          <w:sz w:val="24"/>
          <w:szCs w:val="24"/>
        </w:rPr>
      </w:pPr>
      <w:r w:rsidRPr="00C341BA">
        <w:rPr>
          <w:sz w:val="24"/>
          <w:szCs w:val="24"/>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3-х лет.</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занятий. График дежурств составляется на определённый учебный период и утверждается директором школы. График вывешивается в учительской.</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5B467B" w:rsidRPr="00C341BA" w:rsidRDefault="005B467B" w:rsidP="005B467B">
      <w:pPr>
        <w:tabs>
          <w:tab w:val="num" w:pos="0"/>
          <w:tab w:val="num" w:pos="567"/>
        </w:tabs>
        <w:jc w:val="both"/>
        <w:rPr>
          <w:sz w:val="24"/>
          <w:szCs w:val="24"/>
        </w:rPr>
      </w:pPr>
      <w:r w:rsidRPr="00C341BA">
        <w:rPr>
          <w:sz w:val="24"/>
          <w:szCs w:val="24"/>
        </w:rPr>
        <w:t xml:space="preserve">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заключённым с ним трудовым договором и </w:t>
      </w:r>
      <w:r w:rsidRPr="00C341BA">
        <w:rPr>
          <w:sz w:val="24"/>
          <w:szCs w:val="24"/>
        </w:rPr>
        <w:lastRenderedPageBreak/>
        <w:t>должностной инструкции. По соглашению с администрацией школы в период каникул работник может выполнять иную работу.</w:t>
      </w:r>
    </w:p>
    <w:p w:rsidR="005B467B" w:rsidRPr="00C341BA" w:rsidRDefault="005B467B" w:rsidP="005B467B">
      <w:pPr>
        <w:tabs>
          <w:tab w:val="num" w:pos="0"/>
          <w:tab w:val="num" w:pos="567"/>
        </w:tabs>
        <w:jc w:val="both"/>
        <w:rPr>
          <w:sz w:val="24"/>
          <w:szCs w:val="24"/>
        </w:rPr>
      </w:pPr>
      <w:r w:rsidRPr="00C341BA">
        <w:rPr>
          <w:sz w:val="24"/>
          <w:szCs w:val="24"/>
        </w:rPr>
        <w:t>Порядок и графики работы в период каникул устанавливаются приказом директора школы не позднее, чем за две недели до начала каникул.</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Заседания школьных методических объединений учителей проводится не чаще двух раз в учебную  четверть. Общие родительские собрания созываются не реже одного раза в год, классные – не реже четырёх раз в год.</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-1.5 часа, собрания школьников -1 час, занятия кружков, секций – от 45 минут до 1,5 часа.</w:t>
      </w:r>
    </w:p>
    <w:p w:rsidR="005B467B" w:rsidRPr="00C341BA" w:rsidRDefault="005B467B" w:rsidP="005B467B">
      <w:pPr>
        <w:numPr>
          <w:ilvl w:val="1"/>
          <w:numId w:val="8"/>
        </w:numPr>
        <w:tabs>
          <w:tab w:val="num" w:pos="0"/>
          <w:tab w:val="num" w:pos="567"/>
        </w:tabs>
        <w:suppressAutoHyphens/>
        <w:ind w:left="0" w:firstLine="0"/>
        <w:jc w:val="both"/>
        <w:rPr>
          <w:sz w:val="24"/>
          <w:szCs w:val="24"/>
        </w:rPr>
      </w:pPr>
      <w:r w:rsidRPr="00C341BA">
        <w:rPr>
          <w:sz w:val="24"/>
          <w:szCs w:val="24"/>
        </w:rPr>
        <w:t>Педагогическим и другим работникам школы запрещается:</w:t>
      </w:r>
    </w:p>
    <w:p w:rsidR="005B467B" w:rsidRPr="00C341BA" w:rsidRDefault="005B467B" w:rsidP="005B467B">
      <w:pPr>
        <w:tabs>
          <w:tab w:val="num" w:pos="0"/>
          <w:tab w:val="num" w:pos="567"/>
        </w:tabs>
        <w:jc w:val="both"/>
        <w:rPr>
          <w:sz w:val="24"/>
          <w:szCs w:val="24"/>
        </w:rPr>
      </w:pPr>
      <w:r w:rsidRPr="00C341BA">
        <w:rPr>
          <w:sz w:val="24"/>
          <w:szCs w:val="24"/>
        </w:rPr>
        <w:t>а) изменять по своему усмотрению расписание уроков (занятий);</w:t>
      </w:r>
    </w:p>
    <w:p w:rsidR="005B467B" w:rsidRPr="00C341BA" w:rsidRDefault="005B467B" w:rsidP="005B467B">
      <w:pPr>
        <w:tabs>
          <w:tab w:val="num" w:pos="0"/>
          <w:tab w:val="num" w:pos="567"/>
        </w:tabs>
        <w:jc w:val="both"/>
        <w:rPr>
          <w:sz w:val="24"/>
          <w:szCs w:val="24"/>
        </w:rPr>
      </w:pPr>
      <w:r w:rsidRPr="00C341BA">
        <w:rPr>
          <w:sz w:val="24"/>
          <w:szCs w:val="24"/>
        </w:rPr>
        <w:t>б) отменять, удлинять или сокращать продолжительность уроков и перерывов между ними;</w:t>
      </w:r>
    </w:p>
    <w:p w:rsidR="005B467B" w:rsidRPr="00C341BA" w:rsidRDefault="005B467B" w:rsidP="005B467B">
      <w:pPr>
        <w:tabs>
          <w:tab w:val="num" w:pos="0"/>
          <w:tab w:val="num" w:pos="567"/>
        </w:tabs>
        <w:jc w:val="both"/>
        <w:rPr>
          <w:sz w:val="24"/>
          <w:szCs w:val="24"/>
        </w:rPr>
      </w:pPr>
      <w:r w:rsidRPr="00C341BA">
        <w:rPr>
          <w:sz w:val="24"/>
          <w:szCs w:val="24"/>
        </w:rPr>
        <w:t>в) удалять обучающихся с уроков (занятий) без предварительного уведомления администрации школы.</w:t>
      </w:r>
    </w:p>
    <w:p w:rsidR="005B467B" w:rsidRPr="00C341BA" w:rsidRDefault="005B467B" w:rsidP="005B467B">
      <w:pPr>
        <w:tabs>
          <w:tab w:val="num" w:pos="0"/>
          <w:tab w:val="num" w:pos="567"/>
        </w:tabs>
        <w:jc w:val="both"/>
        <w:rPr>
          <w:sz w:val="24"/>
          <w:szCs w:val="24"/>
        </w:rPr>
      </w:pPr>
      <w:r w:rsidRPr="00C341BA">
        <w:rPr>
          <w:sz w:val="24"/>
          <w:szCs w:val="24"/>
        </w:rPr>
        <w:t>5.14.    Администрации школы запрещается:</w:t>
      </w:r>
    </w:p>
    <w:p w:rsidR="005B467B" w:rsidRPr="00C341BA" w:rsidRDefault="005B467B" w:rsidP="005B467B">
      <w:pPr>
        <w:tabs>
          <w:tab w:val="num" w:pos="0"/>
          <w:tab w:val="num" w:pos="567"/>
        </w:tabs>
        <w:jc w:val="both"/>
        <w:rPr>
          <w:sz w:val="24"/>
          <w:szCs w:val="24"/>
        </w:rPr>
      </w:pPr>
      <w:r w:rsidRPr="00C341BA">
        <w:rPr>
          <w:sz w:val="24"/>
          <w:szCs w:val="24"/>
        </w:rPr>
        <w:t xml:space="preserve">а) привлекать обучающихся без их согласия и согласия их  родителей          </w:t>
      </w:r>
    </w:p>
    <w:p w:rsidR="005B467B" w:rsidRPr="00C341BA" w:rsidRDefault="005B467B" w:rsidP="005B467B">
      <w:pPr>
        <w:tabs>
          <w:tab w:val="num" w:pos="0"/>
          <w:tab w:val="num" w:pos="567"/>
        </w:tabs>
        <w:jc w:val="both"/>
        <w:rPr>
          <w:sz w:val="24"/>
          <w:szCs w:val="24"/>
        </w:rPr>
      </w:pPr>
      <w:r w:rsidRPr="00C341BA">
        <w:rPr>
          <w:sz w:val="24"/>
          <w:szCs w:val="24"/>
        </w:rPr>
        <w:t xml:space="preserve"> (законных представителей) к любым видам работ, не предусмотренных образовательной программой и не связанных с обучением и воспитанием. При этом разрешается освобождать обучающихся по их  просьбе 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учётом возраста и индивидуальных особенностей;</w:t>
      </w:r>
    </w:p>
    <w:p w:rsidR="005B467B" w:rsidRPr="00C341BA" w:rsidRDefault="005B467B" w:rsidP="005B467B">
      <w:pPr>
        <w:tabs>
          <w:tab w:val="num" w:pos="0"/>
          <w:tab w:val="num" w:pos="567"/>
        </w:tabs>
        <w:jc w:val="both"/>
        <w:rPr>
          <w:sz w:val="24"/>
          <w:szCs w:val="24"/>
        </w:rPr>
      </w:pPr>
      <w:r w:rsidRPr="00C341BA">
        <w:rPr>
          <w:sz w:val="24"/>
          <w:szCs w:val="24"/>
        </w:rP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5B467B" w:rsidRPr="00C341BA" w:rsidRDefault="005B467B" w:rsidP="005B467B">
      <w:pPr>
        <w:tabs>
          <w:tab w:val="num" w:pos="0"/>
          <w:tab w:val="num" w:pos="567"/>
        </w:tabs>
        <w:jc w:val="both"/>
        <w:rPr>
          <w:sz w:val="24"/>
          <w:szCs w:val="24"/>
        </w:rPr>
      </w:pPr>
      <w:r w:rsidRPr="00C341BA">
        <w:rPr>
          <w:sz w:val="24"/>
          <w:szCs w:val="24"/>
        </w:rPr>
        <w:t>в) созывать в рабочее время собрания, заседания и всякого рода совещания по общественным делам.</w:t>
      </w:r>
    </w:p>
    <w:p w:rsidR="005B467B" w:rsidRPr="00C341BA" w:rsidRDefault="005B467B" w:rsidP="005B467B">
      <w:pPr>
        <w:tabs>
          <w:tab w:val="num" w:pos="0"/>
          <w:tab w:val="num" w:pos="567"/>
        </w:tabs>
        <w:jc w:val="both"/>
        <w:rPr>
          <w:sz w:val="24"/>
          <w:szCs w:val="24"/>
        </w:rPr>
      </w:pPr>
      <w:r w:rsidRPr="00C341BA">
        <w:rPr>
          <w:sz w:val="24"/>
          <w:szCs w:val="24"/>
        </w:rPr>
        <w:t xml:space="preserve">5.15.Родители (законные представители) </w:t>
      </w:r>
      <w:proofErr w:type="gramStart"/>
      <w:r w:rsidRPr="00C341BA">
        <w:rPr>
          <w:sz w:val="24"/>
          <w:szCs w:val="24"/>
        </w:rPr>
        <w:t>обучающихся</w:t>
      </w:r>
      <w:proofErr w:type="gramEnd"/>
      <w:r w:rsidRPr="00C341BA">
        <w:rPr>
          <w:sz w:val="24"/>
          <w:szCs w:val="24"/>
        </w:rPr>
        <w:t xml:space="preserve"> могут присутствовать во время урока в классе только с разрешения директора школы или его заместителя. Вход в класс после начала урока разрешается только директору школы или его заместителям в целях контроля. Не разрешается делать педагогическим работникам замечания по поводу их работы во время проведения урока, а также в присутствии обучающихся, работников школы и родителей (законных представителей) обучающихся.</w:t>
      </w:r>
    </w:p>
    <w:p w:rsidR="005B467B" w:rsidRPr="00C341BA" w:rsidRDefault="005B467B" w:rsidP="005B467B">
      <w:pPr>
        <w:tabs>
          <w:tab w:val="num" w:pos="0"/>
        </w:tabs>
        <w:jc w:val="both"/>
        <w:rPr>
          <w:sz w:val="24"/>
          <w:szCs w:val="24"/>
        </w:rPr>
      </w:pPr>
    </w:p>
    <w:p w:rsidR="005B467B" w:rsidRPr="00C341BA" w:rsidRDefault="005B467B" w:rsidP="005B467B">
      <w:pPr>
        <w:numPr>
          <w:ilvl w:val="0"/>
          <w:numId w:val="8"/>
        </w:numPr>
        <w:tabs>
          <w:tab w:val="clear" w:pos="360"/>
          <w:tab w:val="num" w:pos="720"/>
        </w:tabs>
        <w:ind w:left="0" w:firstLine="0"/>
        <w:jc w:val="center"/>
        <w:rPr>
          <w:b/>
          <w:sz w:val="24"/>
          <w:szCs w:val="24"/>
        </w:rPr>
      </w:pPr>
      <w:r w:rsidRPr="00C341BA">
        <w:rPr>
          <w:b/>
          <w:sz w:val="24"/>
          <w:szCs w:val="24"/>
        </w:rPr>
        <w:t>Время отдыха.</w:t>
      </w:r>
    </w:p>
    <w:p w:rsidR="005B467B" w:rsidRPr="00C341BA" w:rsidRDefault="005B467B" w:rsidP="005B467B">
      <w:pPr>
        <w:rPr>
          <w:b/>
          <w:sz w:val="24"/>
          <w:szCs w:val="24"/>
        </w:rPr>
      </w:pPr>
    </w:p>
    <w:p w:rsidR="005B467B" w:rsidRPr="00C341BA" w:rsidRDefault="005B467B" w:rsidP="005B467B">
      <w:pPr>
        <w:tabs>
          <w:tab w:val="num" w:pos="0"/>
          <w:tab w:val="left" w:pos="567"/>
        </w:tabs>
        <w:jc w:val="both"/>
        <w:rPr>
          <w:sz w:val="24"/>
          <w:szCs w:val="24"/>
        </w:rPr>
      </w:pPr>
      <w:r w:rsidRPr="00C341BA">
        <w:rPr>
          <w:sz w:val="24"/>
          <w:szCs w:val="24"/>
        </w:rPr>
        <w:t>6.1. Очерёдность предоставления ежегодных оплачиваемых отпусков определяется графиком отпусков, который составляется администрацией школы с учётом обеспечения нормальной работы школы и благоприятных условий для отдыха работников.</w:t>
      </w:r>
    </w:p>
    <w:p w:rsidR="005B467B" w:rsidRPr="00C341BA" w:rsidRDefault="005B467B" w:rsidP="005B467B">
      <w:pPr>
        <w:tabs>
          <w:tab w:val="num" w:pos="0"/>
          <w:tab w:val="left" w:pos="567"/>
        </w:tabs>
        <w:jc w:val="both"/>
        <w:rPr>
          <w:sz w:val="24"/>
          <w:szCs w:val="24"/>
        </w:rPr>
      </w:pPr>
      <w:r w:rsidRPr="00C341BA">
        <w:rPr>
          <w:sz w:val="24"/>
          <w:szCs w:val="24"/>
        </w:rPr>
        <w:t>Отпуска педагогическим работникам школы, как правило, предоставляются в период летних каникул. График отпусков утверждается с учётом мнения выборного профсоюзного органа не позднее, чем за две недели до наступления календарного года и доводится до сведения работников.</w:t>
      </w:r>
    </w:p>
    <w:p w:rsidR="005B467B" w:rsidRPr="00C341BA" w:rsidRDefault="005B467B" w:rsidP="005B467B">
      <w:pPr>
        <w:tabs>
          <w:tab w:val="num" w:pos="0"/>
          <w:tab w:val="left" w:pos="567"/>
        </w:tabs>
        <w:jc w:val="both"/>
        <w:rPr>
          <w:sz w:val="24"/>
          <w:szCs w:val="24"/>
        </w:rPr>
      </w:pPr>
      <w:r w:rsidRPr="00C341BA">
        <w:rPr>
          <w:sz w:val="24"/>
          <w:szCs w:val="24"/>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5B467B" w:rsidRPr="00C341BA" w:rsidRDefault="005B467B" w:rsidP="005B467B">
      <w:pPr>
        <w:numPr>
          <w:ilvl w:val="1"/>
          <w:numId w:val="12"/>
        </w:numPr>
        <w:tabs>
          <w:tab w:val="num" w:pos="0"/>
          <w:tab w:val="left" w:pos="567"/>
        </w:tabs>
        <w:suppressAutoHyphens/>
        <w:ind w:left="0" w:firstLine="0"/>
        <w:jc w:val="both"/>
        <w:rPr>
          <w:sz w:val="24"/>
          <w:szCs w:val="24"/>
        </w:rPr>
      </w:pPr>
      <w:r w:rsidRPr="00C341BA">
        <w:rPr>
          <w:sz w:val="24"/>
          <w:szCs w:val="24"/>
        </w:rPr>
        <w:t>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5B467B" w:rsidRPr="00C341BA" w:rsidRDefault="005B467B" w:rsidP="005B467B">
      <w:pPr>
        <w:tabs>
          <w:tab w:val="num" w:pos="0"/>
          <w:tab w:val="left" w:pos="567"/>
        </w:tabs>
        <w:jc w:val="both"/>
        <w:rPr>
          <w:sz w:val="24"/>
          <w:szCs w:val="24"/>
        </w:rPr>
      </w:pPr>
      <w:r w:rsidRPr="00C341BA">
        <w:rPr>
          <w:sz w:val="24"/>
          <w:szCs w:val="24"/>
        </w:rPr>
        <w:lastRenderedPageBreak/>
        <w:t xml:space="preserve"> Краткосрочные неоплачиваемые отпуска администрация  школы обязана предоставить в связи с регистрацией брака, рождением ребёнка и в случае смерти близких родственников продолжительностью 5 календарных дней.</w:t>
      </w:r>
    </w:p>
    <w:p w:rsidR="005B467B" w:rsidRPr="00C341BA" w:rsidRDefault="005B467B" w:rsidP="005B467B">
      <w:pPr>
        <w:tabs>
          <w:tab w:val="num" w:pos="0"/>
        </w:tabs>
        <w:jc w:val="both"/>
        <w:rPr>
          <w:sz w:val="24"/>
          <w:szCs w:val="24"/>
        </w:rPr>
      </w:pPr>
    </w:p>
    <w:p w:rsidR="005B467B" w:rsidRPr="00C341BA" w:rsidRDefault="005B467B" w:rsidP="005B467B">
      <w:pPr>
        <w:numPr>
          <w:ilvl w:val="0"/>
          <w:numId w:val="12"/>
        </w:numPr>
        <w:tabs>
          <w:tab w:val="num" w:pos="0"/>
        </w:tabs>
        <w:suppressAutoHyphens/>
        <w:ind w:left="0" w:firstLine="0"/>
        <w:jc w:val="center"/>
        <w:rPr>
          <w:b/>
          <w:sz w:val="24"/>
          <w:szCs w:val="24"/>
        </w:rPr>
      </w:pPr>
      <w:r w:rsidRPr="00C341BA">
        <w:rPr>
          <w:b/>
          <w:sz w:val="24"/>
          <w:szCs w:val="24"/>
        </w:rPr>
        <w:t>Поощрения за успехи в работе.</w:t>
      </w:r>
    </w:p>
    <w:p w:rsidR="005B467B" w:rsidRPr="00C341BA" w:rsidRDefault="005B467B" w:rsidP="005B467B">
      <w:pPr>
        <w:suppressAutoHyphens/>
        <w:jc w:val="center"/>
        <w:rPr>
          <w:b/>
          <w:sz w:val="24"/>
          <w:szCs w:val="24"/>
        </w:rPr>
      </w:pPr>
    </w:p>
    <w:p w:rsidR="005B467B" w:rsidRPr="00C341BA" w:rsidRDefault="005B467B" w:rsidP="005B467B">
      <w:pPr>
        <w:numPr>
          <w:ilvl w:val="1"/>
          <w:numId w:val="13"/>
        </w:numPr>
        <w:tabs>
          <w:tab w:val="num" w:pos="0"/>
          <w:tab w:val="num" w:pos="567"/>
        </w:tabs>
        <w:suppressAutoHyphens/>
        <w:ind w:left="0" w:firstLine="0"/>
        <w:jc w:val="both"/>
        <w:rPr>
          <w:sz w:val="24"/>
          <w:szCs w:val="24"/>
        </w:rPr>
      </w:pPr>
      <w:r w:rsidRPr="00C341BA">
        <w:rPr>
          <w:sz w:val="24"/>
          <w:szCs w:val="24"/>
        </w:rPr>
        <w:t>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другие достижения в работе применяются следующие поощрения:</w:t>
      </w:r>
    </w:p>
    <w:p w:rsidR="005B467B" w:rsidRPr="00C341BA" w:rsidRDefault="005B467B" w:rsidP="005B467B">
      <w:pPr>
        <w:tabs>
          <w:tab w:val="num" w:pos="0"/>
          <w:tab w:val="num" w:pos="567"/>
        </w:tabs>
        <w:jc w:val="both"/>
        <w:rPr>
          <w:sz w:val="24"/>
          <w:szCs w:val="24"/>
        </w:rPr>
      </w:pPr>
      <w:r w:rsidRPr="00C341BA">
        <w:rPr>
          <w:sz w:val="24"/>
          <w:szCs w:val="24"/>
        </w:rPr>
        <w:t>а) объявление благодарности:</w:t>
      </w:r>
    </w:p>
    <w:p w:rsidR="005B467B" w:rsidRPr="00C341BA" w:rsidRDefault="005B467B" w:rsidP="005B467B">
      <w:pPr>
        <w:tabs>
          <w:tab w:val="num" w:pos="0"/>
          <w:tab w:val="num" w:pos="567"/>
        </w:tabs>
        <w:jc w:val="both"/>
        <w:rPr>
          <w:sz w:val="24"/>
          <w:szCs w:val="24"/>
        </w:rPr>
      </w:pPr>
      <w:r w:rsidRPr="00C341BA">
        <w:rPr>
          <w:sz w:val="24"/>
          <w:szCs w:val="24"/>
        </w:rPr>
        <w:t>б) награждение ценным подарком;</w:t>
      </w:r>
    </w:p>
    <w:p w:rsidR="005B467B" w:rsidRPr="00C341BA" w:rsidRDefault="005B467B" w:rsidP="005B467B">
      <w:pPr>
        <w:tabs>
          <w:tab w:val="num" w:pos="0"/>
          <w:tab w:val="num" w:pos="567"/>
        </w:tabs>
        <w:jc w:val="both"/>
        <w:rPr>
          <w:sz w:val="24"/>
          <w:szCs w:val="24"/>
        </w:rPr>
      </w:pPr>
      <w:r w:rsidRPr="00C341BA">
        <w:rPr>
          <w:sz w:val="24"/>
          <w:szCs w:val="24"/>
        </w:rPr>
        <w:t>в) награждение почётными грамотами.</w:t>
      </w:r>
    </w:p>
    <w:p w:rsidR="005B467B" w:rsidRPr="00C341BA" w:rsidRDefault="005B467B" w:rsidP="005B467B">
      <w:pPr>
        <w:tabs>
          <w:tab w:val="num" w:pos="0"/>
          <w:tab w:val="num" w:pos="567"/>
        </w:tabs>
        <w:jc w:val="both"/>
        <w:rPr>
          <w:sz w:val="24"/>
          <w:szCs w:val="24"/>
        </w:rPr>
      </w:pPr>
      <w:r w:rsidRPr="00C341BA">
        <w:rPr>
          <w:sz w:val="24"/>
          <w:szCs w:val="24"/>
        </w:rPr>
        <w:t>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5B467B" w:rsidRPr="00C341BA" w:rsidRDefault="005B467B" w:rsidP="005B467B">
      <w:pPr>
        <w:tabs>
          <w:tab w:val="num" w:pos="0"/>
          <w:tab w:val="num" w:pos="567"/>
        </w:tabs>
        <w:jc w:val="both"/>
        <w:rPr>
          <w:sz w:val="24"/>
          <w:szCs w:val="24"/>
        </w:rPr>
      </w:pPr>
      <w:r w:rsidRPr="00C341BA">
        <w:rPr>
          <w:sz w:val="24"/>
          <w:szCs w:val="24"/>
        </w:rPr>
        <w:t>7.3. За особые трудовые заслуги работники школы представляются в вышестоящие органы к награждению орденами и медалями, к присвоению почётных званий, а также награждению именными медалями, знаками отличия и грамотами, установленными для работников образования законодательством.</w:t>
      </w:r>
    </w:p>
    <w:p w:rsidR="005B467B" w:rsidRPr="00C341BA" w:rsidRDefault="005B467B" w:rsidP="005B467B">
      <w:pPr>
        <w:tabs>
          <w:tab w:val="num" w:pos="0"/>
          <w:tab w:val="num" w:pos="567"/>
        </w:tabs>
        <w:jc w:val="both"/>
        <w:rPr>
          <w:sz w:val="24"/>
          <w:szCs w:val="24"/>
        </w:rPr>
      </w:pPr>
      <w:r w:rsidRPr="00C341BA">
        <w:rPr>
          <w:sz w:val="24"/>
          <w:szCs w:val="24"/>
        </w:rPr>
        <w:t>7.4. При применении мер поощрения сочетаются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5B467B" w:rsidRPr="00C341BA" w:rsidRDefault="005B467B" w:rsidP="005B467B">
      <w:pPr>
        <w:tabs>
          <w:tab w:val="num" w:pos="0"/>
          <w:tab w:val="num" w:pos="567"/>
        </w:tabs>
        <w:jc w:val="both"/>
        <w:rPr>
          <w:sz w:val="24"/>
          <w:szCs w:val="24"/>
        </w:rPr>
      </w:pPr>
      <w:r w:rsidRPr="00C341BA">
        <w:rPr>
          <w:sz w:val="24"/>
          <w:szCs w:val="24"/>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(путёвки в санатории, дома отдыха, улучшение жилищных условий и т.д.).</w:t>
      </w:r>
    </w:p>
    <w:p w:rsidR="005B467B" w:rsidRPr="00C341BA" w:rsidRDefault="005B467B" w:rsidP="005B467B">
      <w:pPr>
        <w:tabs>
          <w:tab w:val="num" w:pos="0"/>
          <w:tab w:val="num" w:pos="567"/>
        </w:tabs>
        <w:jc w:val="both"/>
        <w:rPr>
          <w:sz w:val="24"/>
          <w:szCs w:val="24"/>
        </w:rPr>
      </w:pPr>
      <w:r w:rsidRPr="00C341BA">
        <w:rPr>
          <w:sz w:val="24"/>
          <w:szCs w:val="24"/>
        </w:rPr>
        <w:t>При применении мер общественного, морального и материального поощрения, при представлении работников к государственным наградам и почётным званиям учитывается мнение выборного профсоюзного органа.</w:t>
      </w:r>
    </w:p>
    <w:p w:rsidR="005B467B" w:rsidRPr="00C341BA" w:rsidRDefault="005B467B" w:rsidP="005B467B">
      <w:pPr>
        <w:tabs>
          <w:tab w:val="num" w:pos="0"/>
        </w:tabs>
        <w:jc w:val="both"/>
        <w:rPr>
          <w:sz w:val="24"/>
          <w:szCs w:val="24"/>
        </w:rPr>
      </w:pPr>
    </w:p>
    <w:p w:rsidR="005B467B" w:rsidRPr="00C341BA" w:rsidRDefault="005B467B" w:rsidP="005B467B">
      <w:pPr>
        <w:tabs>
          <w:tab w:val="num" w:pos="0"/>
        </w:tabs>
        <w:jc w:val="both"/>
        <w:rPr>
          <w:sz w:val="24"/>
          <w:szCs w:val="24"/>
        </w:rPr>
      </w:pPr>
    </w:p>
    <w:p w:rsidR="005B467B" w:rsidRPr="00C341BA" w:rsidRDefault="005B467B" w:rsidP="005B467B">
      <w:pPr>
        <w:numPr>
          <w:ilvl w:val="0"/>
          <w:numId w:val="13"/>
        </w:numPr>
        <w:tabs>
          <w:tab w:val="clear" w:pos="1320"/>
          <w:tab w:val="num" w:pos="0"/>
        </w:tabs>
        <w:ind w:left="0" w:firstLine="0"/>
        <w:jc w:val="center"/>
        <w:rPr>
          <w:b/>
          <w:sz w:val="24"/>
          <w:szCs w:val="24"/>
        </w:rPr>
      </w:pPr>
      <w:r w:rsidRPr="00C341BA">
        <w:rPr>
          <w:b/>
          <w:sz w:val="24"/>
          <w:szCs w:val="24"/>
        </w:rPr>
        <w:t>Ответственность за нарушение трудовой дисциплины.</w:t>
      </w:r>
    </w:p>
    <w:p w:rsidR="005B467B" w:rsidRPr="00C341BA" w:rsidRDefault="005B467B" w:rsidP="005B467B">
      <w:pPr>
        <w:rPr>
          <w:b/>
          <w:sz w:val="24"/>
          <w:szCs w:val="24"/>
        </w:rPr>
      </w:pPr>
    </w:p>
    <w:p w:rsidR="005B467B" w:rsidRPr="00C341BA" w:rsidRDefault="005B467B" w:rsidP="005B467B">
      <w:pPr>
        <w:tabs>
          <w:tab w:val="num" w:pos="0"/>
        </w:tabs>
        <w:jc w:val="both"/>
        <w:rPr>
          <w:sz w:val="24"/>
          <w:szCs w:val="24"/>
        </w:rPr>
      </w:pPr>
      <w:r w:rsidRPr="00C341BA">
        <w:rPr>
          <w:sz w:val="24"/>
          <w:szCs w:val="24"/>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B467B" w:rsidRPr="00C341BA" w:rsidRDefault="005B467B" w:rsidP="005B467B">
      <w:pPr>
        <w:tabs>
          <w:tab w:val="num" w:pos="0"/>
        </w:tabs>
        <w:jc w:val="both"/>
        <w:rPr>
          <w:sz w:val="24"/>
          <w:szCs w:val="24"/>
        </w:rPr>
      </w:pPr>
      <w:r w:rsidRPr="00C341BA">
        <w:rPr>
          <w:sz w:val="24"/>
          <w:szCs w:val="24"/>
        </w:rPr>
        <w:t>8.2.     За нарушение трудовой дисциплины администрация школы налагает следующие дисциплинарные взыскания:</w:t>
      </w:r>
    </w:p>
    <w:p w:rsidR="005B467B" w:rsidRPr="00C341BA" w:rsidRDefault="005B467B" w:rsidP="005B467B">
      <w:pPr>
        <w:tabs>
          <w:tab w:val="num" w:pos="0"/>
        </w:tabs>
        <w:jc w:val="both"/>
        <w:rPr>
          <w:sz w:val="24"/>
          <w:szCs w:val="24"/>
        </w:rPr>
      </w:pPr>
      <w:r w:rsidRPr="00C341BA">
        <w:rPr>
          <w:sz w:val="24"/>
          <w:szCs w:val="24"/>
        </w:rPr>
        <w:t>а) замечание;</w:t>
      </w:r>
    </w:p>
    <w:p w:rsidR="005B467B" w:rsidRPr="00C341BA" w:rsidRDefault="005B467B" w:rsidP="005B467B">
      <w:pPr>
        <w:tabs>
          <w:tab w:val="num" w:pos="0"/>
        </w:tabs>
        <w:jc w:val="both"/>
        <w:rPr>
          <w:sz w:val="24"/>
          <w:szCs w:val="24"/>
        </w:rPr>
      </w:pPr>
      <w:r w:rsidRPr="00C341BA">
        <w:rPr>
          <w:sz w:val="24"/>
          <w:szCs w:val="24"/>
        </w:rPr>
        <w:t>б) выговор;</w:t>
      </w:r>
    </w:p>
    <w:p w:rsidR="005B467B" w:rsidRPr="00C341BA" w:rsidRDefault="005B467B" w:rsidP="005B467B">
      <w:pPr>
        <w:tabs>
          <w:tab w:val="num" w:pos="0"/>
        </w:tabs>
        <w:jc w:val="both"/>
        <w:rPr>
          <w:sz w:val="24"/>
          <w:szCs w:val="24"/>
        </w:rPr>
      </w:pPr>
      <w:r w:rsidRPr="00C341BA">
        <w:rPr>
          <w:sz w:val="24"/>
          <w:szCs w:val="24"/>
        </w:rPr>
        <w:t>в) увольнение по соответствующим основаниям.</w:t>
      </w:r>
    </w:p>
    <w:p w:rsidR="005B467B" w:rsidRPr="00C341BA" w:rsidRDefault="005B467B" w:rsidP="005B467B">
      <w:pPr>
        <w:tabs>
          <w:tab w:val="num" w:pos="0"/>
          <w:tab w:val="left" w:pos="851"/>
        </w:tabs>
        <w:jc w:val="both"/>
        <w:rPr>
          <w:sz w:val="24"/>
          <w:szCs w:val="24"/>
        </w:rPr>
      </w:pPr>
      <w:r w:rsidRPr="00C341BA">
        <w:rPr>
          <w:sz w:val="24"/>
          <w:szCs w:val="24"/>
        </w:rPr>
        <w:t>8.3.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очерёдности на получение льгот.</w:t>
      </w:r>
    </w:p>
    <w:p w:rsidR="005B467B" w:rsidRPr="00C341BA" w:rsidRDefault="005B467B" w:rsidP="005B467B">
      <w:pPr>
        <w:tabs>
          <w:tab w:val="num" w:pos="0"/>
        </w:tabs>
        <w:jc w:val="both"/>
        <w:rPr>
          <w:sz w:val="24"/>
          <w:szCs w:val="24"/>
        </w:rPr>
      </w:pPr>
      <w:r w:rsidRPr="00C341BA">
        <w:rPr>
          <w:sz w:val="24"/>
          <w:szCs w:val="24"/>
        </w:rPr>
        <w:t>8.4.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отмены дисциплинарного взыскания. В этом случае составляется акт об отказе работника дать письменное объяснение.</w:t>
      </w:r>
    </w:p>
    <w:p w:rsidR="005B467B" w:rsidRPr="00C341BA" w:rsidRDefault="005B467B" w:rsidP="005B467B">
      <w:pPr>
        <w:tabs>
          <w:tab w:val="num" w:pos="0"/>
        </w:tabs>
        <w:jc w:val="both"/>
        <w:rPr>
          <w:sz w:val="24"/>
          <w:szCs w:val="24"/>
        </w:rPr>
      </w:pPr>
      <w:r w:rsidRPr="00C341BA">
        <w:rPr>
          <w:sz w:val="24"/>
          <w:szCs w:val="24"/>
        </w:rPr>
        <w:lastRenderedPageBreak/>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5B467B" w:rsidRPr="00C341BA" w:rsidRDefault="005B467B" w:rsidP="005B467B">
      <w:pPr>
        <w:tabs>
          <w:tab w:val="num" w:pos="0"/>
        </w:tabs>
        <w:jc w:val="both"/>
        <w:rPr>
          <w:sz w:val="24"/>
          <w:szCs w:val="24"/>
        </w:rPr>
      </w:pPr>
      <w:r w:rsidRPr="00C341BA">
        <w:rPr>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5B467B" w:rsidRPr="00C341BA" w:rsidRDefault="005B467B" w:rsidP="005B467B">
      <w:pPr>
        <w:numPr>
          <w:ilvl w:val="1"/>
          <w:numId w:val="14"/>
        </w:numPr>
        <w:tabs>
          <w:tab w:val="num" w:pos="0"/>
          <w:tab w:val="num" w:pos="567"/>
        </w:tabs>
        <w:suppressAutoHyphens/>
        <w:ind w:left="0" w:firstLine="0"/>
        <w:jc w:val="both"/>
        <w:rPr>
          <w:sz w:val="24"/>
          <w:szCs w:val="24"/>
        </w:rPr>
      </w:pPr>
      <w:r w:rsidRPr="00C341BA">
        <w:rPr>
          <w:sz w:val="24"/>
          <w:szCs w:val="24"/>
        </w:rPr>
        <w:t>Дисциплинарное расследование нарушений педагогическим работником школы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B467B" w:rsidRPr="00C341BA" w:rsidRDefault="005B467B" w:rsidP="005B467B">
      <w:pPr>
        <w:tabs>
          <w:tab w:val="num" w:pos="0"/>
          <w:tab w:val="left" w:pos="142"/>
          <w:tab w:val="left" w:pos="1276"/>
        </w:tabs>
        <w:jc w:val="both"/>
        <w:rPr>
          <w:sz w:val="24"/>
          <w:szCs w:val="24"/>
        </w:rPr>
      </w:pPr>
      <w:r w:rsidRPr="00C341BA">
        <w:rPr>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каждое нарушение трудовой дисциплины может быть наложено только одно дисциплинарное взыскание. При этом должны учитываться тяжесть совершённого проступка, обстоятельства, при которых он совершён, предшествующая работа и поведение работника.</w:t>
      </w:r>
    </w:p>
    <w:p w:rsidR="005B467B" w:rsidRPr="00C341BA" w:rsidRDefault="005B467B" w:rsidP="005B467B">
      <w:pPr>
        <w:numPr>
          <w:ilvl w:val="1"/>
          <w:numId w:val="14"/>
        </w:numPr>
        <w:tabs>
          <w:tab w:val="num" w:pos="0"/>
          <w:tab w:val="left" w:pos="142"/>
          <w:tab w:val="left" w:pos="567"/>
        </w:tabs>
        <w:suppressAutoHyphens/>
        <w:ind w:left="0" w:firstLine="0"/>
        <w:jc w:val="both"/>
        <w:rPr>
          <w:sz w:val="24"/>
          <w:szCs w:val="24"/>
        </w:rPr>
      </w:pPr>
      <w:r w:rsidRPr="00C341BA">
        <w:rPr>
          <w:sz w:val="24"/>
          <w:szCs w:val="24"/>
        </w:rPr>
        <w:t>Приказ о наложении дисциплинарного взыскания с указанием мотивов его применения объявляется работнику, подвергнутому взысканию под расписку в трёхдневный срок. Приказ доводится до сведения работников школы в случаях необходимости защиты прав и интересов обучающихся.</w:t>
      </w:r>
    </w:p>
    <w:p w:rsidR="005B467B" w:rsidRPr="00C341BA" w:rsidRDefault="005B467B" w:rsidP="005B467B">
      <w:pPr>
        <w:numPr>
          <w:ilvl w:val="1"/>
          <w:numId w:val="14"/>
        </w:numPr>
        <w:tabs>
          <w:tab w:val="num" w:pos="0"/>
          <w:tab w:val="left" w:pos="142"/>
          <w:tab w:val="left" w:pos="567"/>
        </w:tabs>
        <w:suppressAutoHyphens/>
        <w:ind w:left="0" w:firstLine="0"/>
        <w:jc w:val="both"/>
        <w:rPr>
          <w:sz w:val="24"/>
          <w:szCs w:val="24"/>
        </w:rPr>
      </w:pPr>
      <w:r w:rsidRPr="00C341BA">
        <w:rPr>
          <w:sz w:val="24"/>
          <w:szCs w:val="24"/>
        </w:rPr>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5B467B" w:rsidRPr="00C341BA" w:rsidRDefault="005B467B" w:rsidP="005B467B">
      <w:pPr>
        <w:tabs>
          <w:tab w:val="num" w:pos="0"/>
          <w:tab w:val="left" w:pos="142"/>
          <w:tab w:val="left" w:pos="1276"/>
        </w:tabs>
        <w:jc w:val="both"/>
        <w:rPr>
          <w:sz w:val="24"/>
          <w:szCs w:val="24"/>
        </w:rPr>
      </w:pPr>
      <w:r w:rsidRPr="00C341BA">
        <w:rPr>
          <w:sz w:val="24"/>
          <w:szCs w:val="24"/>
        </w:rPr>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5B467B" w:rsidRPr="00C341BA" w:rsidRDefault="005B467B" w:rsidP="005B467B">
      <w:pPr>
        <w:tabs>
          <w:tab w:val="num" w:pos="0"/>
          <w:tab w:val="left" w:pos="142"/>
          <w:tab w:val="left" w:pos="1276"/>
        </w:tabs>
        <w:jc w:val="both"/>
        <w:rPr>
          <w:sz w:val="24"/>
          <w:szCs w:val="24"/>
        </w:rPr>
      </w:pPr>
      <w:r w:rsidRPr="00C341BA">
        <w:rPr>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5B467B" w:rsidRPr="00C341BA" w:rsidRDefault="005B467B" w:rsidP="005B467B">
      <w:pPr>
        <w:tabs>
          <w:tab w:val="num" w:pos="0"/>
          <w:tab w:val="left" w:pos="142"/>
          <w:tab w:val="left" w:pos="1276"/>
        </w:tabs>
        <w:jc w:val="both"/>
        <w:rPr>
          <w:sz w:val="24"/>
          <w:szCs w:val="24"/>
        </w:rPr>
      </w:pPr>
    </w:p>
    <w:p w:rsidR="005B467B" w:rsidRPr="00C341BA" w:rsidRDefault="005B467B" w:rsidP="005B467B">
      <w:pPr>
        <w:tabs>
          <w:tab w:val="left" w:pos="0"/>
        </w:tabs>
        <w:jc w:val="center"/>
        <w:rPr>
          <w:b/>
          <w:sz w:val="24"/>
          <w:szCs w:val="24"/>
        </w:rPr>
      </w:pPr>
      <w:r w:rsidRPr="00C341BA">
        <w:rPr>
          <w:b/>
          <w:sz w:val="24"/>
          <w:szCs w:val="24"/>
        </w:rPr>
        <w:t>9. Заключительные положения.</w:t>
      </w:r>
    </w:p>
    <w:p w:rsidR="005B467B" w:rsidRPr="00C341BA" w:rsidRDefault="005B467B" w:rsidP="005B467B">
      <w:pPr>
        <w:tabs>
          <w:tab w:val="num" w:pos="0"/>
          <w:tab w:val="left" w:pos="142"/>
          <w:tab w:val="left" w:pos="1276"/>
        </w:tabs>
        <w:jc w:val="center"/>
        <w:rPr>
          <w:b/>
          <w:sz w:val="24"/>
          <w:szCs w:val="24"/>
        </w:rPr>
      </w:pPr>
    </w:p>
    <w:p w:rsidR="005B467B" w:rsidRPr="00C341BA" w:rsidRDefault="005B467B" w:rsidP="005B467B">
      <w:pPr>
        <w:tabs>
          <w:tab w:val="num" w:pos="0"/>
          <w:tab w:val="left" w:pos="142"/>
          <w:tab w:val="left" w:pos="1276"/>
        </w:tabs>
        <w:jc w:val="both"/>
        <w:rPr>
          <w:sz w:val="24"/>
          <w:szCs w:val="24"/>
        </w:rPr>
      </w:pPr>
      <w:r w:rsidRPr="00C341BA">
        <w:rPr>
          <w:sz w:val="24"/>
          <w:szCs w:val="24"/>
        </w:rPr>
        <w:t>Правила внутреннего трудового распорядка утверждаются директором школы с учётом мнения выборного профсоюзного органа школы.</w:t>
      </w:r>
    </w:p>
    <w:p w:rsidR="005B467B" w:rsidRPr="00C341BA" w:rsidRDefault="005B467B" w:rsidP="005B467B">
      <w:pPr>
        <w:tabs>
          <w:tab w:val="num" w:pos="0"/>
          <w:tab w:val="left" w:pos="142"/>
          <w:tab w:val="left" w:pos="1276"/>
        </w:tabs>
        <w:jc w:val="both"/>
        <w:rPr>
          <w:sz w:val="24"/>
          <w:szCs w:val="24"/>
        </w:rPr>
      </w:pPr>
      <w:r w:rsidRPr="00C341BA">
        <w:rPr>
          <w:sz w:val="24"/>
          <w:szCs w:val="24"/>
        </w:rPr>
        <w:t>С Правилами должен быть ознакомлен каждый вновь поступающий на работу в школу работник под расписку до начала выполнения им его трудовых обязанностей в школе.</w:t>
      </w:r>
    </w:p>
    <w:p w:rsidR="005B467B" w:rsidRPr="00C341BA" w:rsidRDefault="005B467B" w:rsidP="005B467B">
      <w:pPr>
        <w:tabs>
          <w:tab w:val="num" w:pos="0"/>
          <w:tab w:val="left" w:pos="142"/>
          <w:tab w:val="left" w:pos="1276"/>
        </w:tabs>
        <w:jc w:val="both"/>
        <w:rPr>
          <w:sz w:val="24"/>
          <w:szCs w:val="24"/>
        </w:rPr>
      </w:pPr>
      <w:r w:rsidRPr="00C341BA">
        <w:rPr>
          <w:sz w:val="24"/>
          <w:szCs w:val="24"/>
        </w:rPr>
        <w:t>Экземпляр Правил вывешивается в учительской комнате.</w:t>
      </w:r>
    </w:p>
    <w:p w:rsidR="005B467B" w:rsidRPr="00C341BA" w:rsidRDefault="005B467B" w:rsidP="005B467B">
      <w:pPr>
        <w:ind w:firstLine="567"/>
        <w:jc w:val="both"/>
        <w:rPr>
          <w:sz w:val="24"/>
          <w:szCs w:val="24"/>
        </w:rPr>
      </w:pPr>
    </w:p>
    <w:p w:rsidR="005B467B" w:rsidRPr="00C341BA" w:rsidRDefault="005B467B" w:rsidP="005B467B">
      <w:pPr>
        <w:jc w:val="both"/>
        <w:rPr>
          <w:sz w:val="24"/>
          <w:szCs w:val="24"/>
        </w:rPr>
      </w:pPr>
    </w:p>
    <w:p w:rsidR="005B467B" w:rsidRPr="00C341BA" w:rsidRDefault="005B467B" w:rsidP="005B467B">
      <w:pPr>
        <w:jc w:val="both"/>
        <w:rPr>
          <w:sz w:val="24"/>
          <w:szCs w:val="24"/>
        </w:rPr>
      </w:pPr>
    </w:p>
    <w:p w:rsidR="005B467B" w:rsidRPr="00C341BA"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5B467B" w:rsidRDefault="005B467B" w:rsidP="005B467B">
      <w:pPr>
        <w:jc w:val="both"/>
        <w:rPr>
          <w:sz w:val="24"/>
          <w:szCs w:val="24"/>
        </w:rPr>
      </w:pPr>
    </w:p>
    <w:p w:rsidR="00024C46" w:rsidRDefault="00024C46" w:rsidP="005B467B">
      <w:pPr>
        <w:jc w:val="both"/>
        <w:rPr>
          <w:sz w:val="24"/>
          <w:szCs w:val="24"/>
        </w:rPr>
      </w:pPr>
      <w:bookmarkStart w:id="2" w:name="_GoBack"/>
      <w:bookmarkEnd w:id="2"/>
    </w:p>
    <w:p w:rsidR="005B467B" w:rsidRDefault="005B467B" w:rsidP="005B467B">
      <w:pPr>
        <w:jc w:val="both"/>
        <w:rPr>
          <w:sz w:val="24"/>
          <w:szCs w:val="24"/>
        </w:rPr>
      </w:pPr>
    </w:p>
    <w:p w:rsidR="005B467B" w:rsidRPr="00765BEA" w:rsidRDefault="005B467B" w:rsidP="005B467B">
      <w:pPr>
        <w:pStyle w:val="4"/>
        <w:jc w:val="right"/>
        <w:rPr>
          <w:rFonts w:eastAsia="Calibri"/>
          <w:szCs w:val="24"/>
        </w:rPr>
      </w:pPr>
      <w:bookmarkStart w:id="3" w:name="sub_1600"/>
      <w:bookmarkStart w:id="4" w:name="sub_10154"/>
      <w:bookmarkStart w:id="5" w:name="sub_10153"/>
      <w:bookmarkStart w:id="6" w:name="sub_10152"/>
      <w:bookmarkStart w:id="7" w:name="sub_10151"/>
      <w:bookmarkStart w:id="8" w:name="sub_1015"/>
      <w:bookmarkStart w:id="9" w:name="sub_10142"/>
      <w:bookmarkStart w:id="10" w:name="sub_10141"/>
      <w:bookmarkStart w:id="11" w:name="sub_1014"/>
      <w:bookmarkStart w:id="12" w:name="sub_1400"/>
      <w:bookmarkStart w:id="13" w:name="sub_10123"/>
      <w:bookmarkStart w:id="14" w:name="sub_10122"/>
      <w:bookmarkStart w:id="15" w:name="sub_10121"/>
      <w:bookmarkStart w:id="16" w:name="sub_1012"/>
      <w:bookmarkStart w:id="17" w:name="sub_1010"/>
      <w:bookmarkStart w:id="18" w:name="sub_108"/>
      <w:bookmarkStart w:id="19" w:name="sub_1300"/>
      <w:bookmarkStart w:id="20" w:name="sub_107"/>
      <w:bookmarkStart w:id="21" w:name="sub_106"/>
      <w:bookmarkStart w:id="22" w:name="sub_105"/>
      <w:bookmarkStart w:id="23" w:name="sub_104"/>
      <w:bookmarkStart w:id="24" w:name="sub_103"/>
      <w:bookmarkStart w:id="25" w:name="sub_1200"/>
      <w:bookmarkStart w:id="26" w:name="sub_102"/>
      <w:bookmarkStart w:id="27" w:name="sub_101"/>
      <w:bookmarkStart w:id="28" w:name="sub_1100"/>
      <w:bookmarkStart w:id="29" w:name="sub_916"/>
      <w:bookmarkStart w:id="30" w:name="sub_915"/>
      <w:bookmarkStart w:id="31" w:name="sub_913"/>
      <w:bookmarkStart w:id="32" w:name="sub_912"/>
      <w:bookmarkStart w:id="33" w:name="sub_911"/>
      <w:bookmarkStart w:id="34" w:name="sub_91"/>
      <w:bookmarkStart w:id="35" w:name="sub_9991010"/>
      <w:bookmarkStart w:id="36" w:name="sub_999109"/>
      <w:bookmarkStart w:id="37" w:name="sub_999108"/>
      <w:bookmarkStart w:id="38" w:name="sub_999106"/>
      <w:bookmarkStart w:id="39" w:name="sub_999104"/>
      <w:bookmarkStart w:id="40" w:name="sub_999102"/>
      <w:bookmarkStart w:id="41" w:name="sub_999101"/>
      <w:r w:rsidRPr="00C341BA">
        <w:rPr>
          <w:rFonts w:eastAsia="Calibri"/>
          <w:szCs w:val="24"/>
        </w:rPr>
        <w:lastRenderedPageBreak/>
        <w:t xml:space="preserve">                                                                                                           </w:t>
      </w:r>
      <w:r w:rsidRPr="00765BEA">
        <w:rPr>
          <w:rFonts w:eastAsia="Calibri"/>
          <w:szCs w:val="24"/>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5B467B" w:rsidRPr="00765BEA" w:rsidRDefault="005B467B" w:rsidP="005B467B">
      <w:pPr>
        <w:suppressAutoHyphens/>
        <w:jc w:val="right"/>
        <w:rPr>
          <w:rFonts w:eastAsia="Calibri"/>
          <w:sz w:val="24"/>
          <w:szCs w:val="24"/>
        </w:rPr>
      </w:pPr>
      <w:r w:rsidRPr="00765BEA">
        <w:rPr>
          <w:b/>
          <w:bCs/>
          <w:sz w:val="24"/>
          <w:szCs w:val="24"/>
        </w:rPr>
        <w:t xml:space="preserve">Приложение № </w:t>
      </w:r>
      <w:r>
        <w:rPr>
          <w:b/>
          <w:bCs/>
          <w:sz w:val="24"/>
          <w:szCs w:val="24"/>
        </w:rPr>
        <w:t>2</w:t>
      </w:r>
    </w:p>
    <w:p w:rsidR="005B467B" w:rsidRPr="00765BEA" w:rsidRDefault="005B467B" w:rsidP="005B467B">
      <w:pPr>
        <w:rPr>
          <w:sz w:val="24"/>
          <w:szCs w:val="24"/>
        </w:rPr>
      </w:pPr>
    </w:p>
    <w:p w:rsidR="005B467B" w:rsidRPr="00765BEA" w:rsidRDefault="005B467B" w:rsidP="005B467B">
      <w:pPr>
        <w:rPr>
          <w:sz w:val="24"/>
          <w:szCs w:val="24"/>
        </w:rPr>
      </w:pPr>
    </w:p>
    <w:tbl>
      <w:tblPr>
        <w:tblW w:w="9606" w:type="dxa"/>
        <w:tblLook w:val="04A0" w:firstRow="1" w:lastRow="0" w:firstColumn="1" w:lastColumn="0" w:noHBand="0" w:noVBand="1"/>
      </w:tblPr>
      <w:tblGrid>
        <w:gridCol w:w="5637"/>
        <w:gridCol w:w="3969"/>
      </w:tblGrid>
      <w:tr w:rsidR="005B467B" w:rsidRPr="00765BEA" w:rsidTr="00042C25">
        <w:tc>
          <w:tcPr>
            <w:tcW w:w="5637" w:type="dxa"/>
            <w:shd w:val="clear" w:color="auto" w:fill="auto"/>
          </w:tcPr>
          <w:p w:rsidR="005B467B" w:rsidRPr="00BB4027" w:rsidRDefault="005B467B" w:rsidP="00042C25">
            <w:pPr>
              <w:suppressAutoHyphens/>
              <w:rPr>
                <w:rFonts w:eastAsia="Calibri"/>
                <w:sz w:val="24"/>
                <w:szCs w:val="24"/>
              </w:rPr>
            </w:pPr>
            <w:r w:rsidRPr="00BB4027">
              <w:rPr>
                <w:rFonts w:eastAsia="Calibri"/>
                <w:sz w:val="24"/>
                <w:szCs w:val="24"/>
              </w:rPr>
              <w:t>СОГЛАСОВАНО</w:t>
            </w:r>
          </w:p>
          <w:p w:rsidR="005B467B" w:rsidRPr="00BB4027" w:rsidRDefault="005B467B" w:rsidP="00042C25">
            <w:pPr>
              <w:ind w:left="35" w:hanging="35"/>
              <w:rPr>
                <w:sz w:val="28"/>
                <w:szCs w:val="28"/>
              </w:rPr>
            </w:pPr>
            <w:r w:rsidRPr="00BB4027">
              <w:rPr>
                <w:sz w:val="28"/>
                <w:szCs w:val="28"/>
              </w:rPr>
              <w:t xml:space="preserve">Председатель профкома МКОУ </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8"/>
                <w:szCs w:val="28"/>
              </w:rPr>
            </w:pPr>
            <w:r w:rsidRPr="00BB4027">
              <w:rPr>
                <w:sz w:val="28"/>
                <w:szCs w:val="28"/>
              </w:rPr>
              <w:t xml:space="preserve"> ____________</w:t>
            </w:r>
            <w:r>
              <w:rPr>
                <w:sz w:val="28"/>
                <w:szCs w:val="28"/>
              </w:rPr>
              <w:t>___</w:t>
            </w:r>
            <w:r w:rsidRPr="00BB4027">
              <w:rPr>
                <w:sz w:val="28"/>
                <w:szCs w:val="28"/>
              </w:rPr>
              <w:t xml:space="preserve">  </w:t>
            </w:r>
            <w:r>
              <w:rPr>
                <w:sz w:val="28"/>
                <w:szCs w:val="28"/>
              </w:rPr>
              <w:t>Власенко Е.А.</w:t>
            </w:r>
          </w:p>
          <w:p w:rsidR="005B467B" w:rsidRPr="00BB4027" w:rsidRDefault="005B467B" w:rsidP="00042C25">
            <w:pPr>
              <w:rPr>
                <w:sz w:val="28"/>
                <w:szCs w:val="28"/>
              </w:rPr>
            </w:pPr>
            <w:r>
              <w:rPr>
                <w:sz w:val="28"/>
                <w:szCs w:val="28"/>
              </w:rPr>
              <w:t>23</w:t>
            </w:r>
            <w:r w:rsidRPr="00544A48">
              <w:rPr>
                <w:sz w:val="28"/>
                <w:szCs w:val="28"/>
              </w:rPr>
              <w:t xml:space="preserve"> ноября</w:t>
            </w:r>
            <w:r>
              <w:rPr>
                <w:color w:val="FF0000"/>
                <w:sz w:val="28"/>
                <w:szCs w:val="28"/>
              </w:rPr>
              <w:t xml:space="preserve"> </w:t>
            </w:r>
            <w:r>
              <w:rPr>
                <w:sz w:val="28"/>
                <w:szCs w:val="28"/>
              </w:rPr>
              <w:t>2021</w:t>
            </w:r>
            <w:r w:rsidRPr="00BB4027">
              <w:rPr>
                <w:sz w:val="28"/>
                <w:szCs w:val="28"/>
              </w:rPr>
              <w:t xml:space="preserve"> г.</w:t>
            </w:r>
          </w:p>
          <w:p w:rsidR="005B467B" w:rsidRPr="00BB4027" w:rsidRDefault="005B467B" w:rsidP="00042C25">
            <w:pPr>
              <w:pStyle w:val="4"/>
              <w:ind w:firstLine="0"/>
              <w:jc w:val="left"/>
              <w:rPr>
                <w:b w:val="0"/>
                <w:bCs/>
                <w:szCs w:val="24"/>
              </w:rPr>
            </w:pPr>
            <w:r w:rsidRPr="00BB4027">
              <w:rPr>
                <w:sz w:val="28"/>
                <w:szCs w:val="28"/>
                <w:vertAlign w:val="superscript"/>
              </w:rPr>
              <w:t>МП</w:t>
            </w:r>
          </w:p>
        </w:tc>
        <w:tc>
          <w:tcPr>
            <w:tcW w:w="3969" w:type="dxa"/>
            <w:shd w:val="clear" w:color="auto" w:fill="auto"/>
          </w:tcPr>
          <w:p w:rsidR="005B467B" w:rsidRPr="00BB4027" w:rsidRDefault="005B467B" w:rsidP="00042C25">
            <w:pPr>
              <w:rPr>
                <w:sz w:val="28"/>
                <w:szCs w:val="28"/>
              </w:rPr>
            </w:pPr>
            <w:r w:rsidRPr="00BB4027">
              <w:rPr>
                <w:sz w:val="28"/>
                <w:szCs w:val="28"/>
              </w:rPr>
              <w:t>УТВЕРЖДАЮ</w:t>
            </w:r>
          </w:p>
          <w:p w:rsidR="005B467B" w:rsidRPr="00BB4027" w:rsidRDefault="005B467B" w:rsidP="00042C25">
            <w:pPr>
              <w:rPr>
                <w:sz w:val="28"/>
                <w:szCs w:val="28"/>
              </w:rPr>
            </w:pPr>
            <w:r w:rsidRPr="00BB4027">
              <w:rPr>
                <w:sz w:val="28"/>
                <w:szCs w:val="28"/>
              </w:rPr>
              <w:t>Директор МКОУ</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4"/>
                <w:szCs w:val="24"/>
              </w:rPr>
            </w:pPr>
            <w:r>
              <w:rPr>
                <w:sz w:val="28"/>
                <w:szCs w:val="28"/>
              </w:rPr>
              <w:t xml:space="preserve">__________  </w:t>
            </w:r>
            <w:proofErr w:type="spellStart"/>
            <w:r>
              <w:rPr>
                <w:sz w:val="28"/>
                <w:szCs w:val="28"/>
              </w:rPr>
              <w:t>Леун</w:t>
            </w:r>
            <w:proofErr w:type="spellEnd"/>
            <w:r>
              <w:rPr>
                <w:sz w:val="28"/>
                <w:szCs w:val="28"/>
              </w:rPr>
              <w:t xml:space="preserve"> В.В.</w:t>
            </w:r>
          </w:p>
          <w:p w:rsidR="005B467B" w:rsidRPr="00BB4027" w:rsidRDefault="005B467B" w:rsidP="00042C25">
            <w:pPr>
              <w:rPr>
                <w:sz w:val="28"/>
                <w:szCs w:val="28"/>
              </w:rPr>
            </w:pPr>
            <w:r>
              <w:rPr>
                <w:sz w:val="28"/>
                <w:szCs w:val="28"/>
              </w:rPr>
              <w:t>23 ноября 2021</w:t>
            </w:r>
            <w:r w:rsidRPr="00BB4027">
              <w:rPr>
                <w:sz w:val="28"/>
                <w:szCs w:val="28"/>
              </w:rPr>
              <w:t xml:space="preserve"> г.</w:t>
            </w:r>
          </w:p>
          <w:p w:rsidR="005B467B" w:rsidRPr="00BB4027" w:rsidRDefault="005B467B" w:rsidP="00042C25">
            <w:pPr>
              <w:pStyle w:val="4"/>
              <w:ind w:firstLine="33"/>
              <w:rPr>
                <w:b w:val="0"/>
                <w:bCs/>
                <w:szCs w:val="24"/>
              </w:rPr>
            </w:pPr>
            <w:r w:rsidRPr="00BB4027">
              <w:rPr>
                <w:sz w:val="28"/>
                <w:szCs w:val="28"/>
                <w:vertAlign w:val="superscript"/>
              </w:rPr>
              <w:t>МП</w:t>
            </w:r>
          </w:p>
        </w:tc>
      </w:tr>
    </w:tbl>
    <w:p w:rsidR="005B467B" w:rsidRPr="00765BEA" w:rsidRDefault="005B467B" w:rsidP="005B467B">
      <w:pPr>
        <w:tabs>
          <w:tab w:val="left" w:pos="3302"/>
        </w:tabs>
        <w:rPr>
          <w:sz w:val="24"/>
          <w:szCs w:val="24"/>
        </w:rPr>
      </w:pPr>
    </w:p>
    <w:p w:rsidR="005B467B" w:rsidRPr="00765BEA" w:rsidRDefault="005B467B" w:rsidP="005B467B">
      <w:pPr>
        <w:rPr>
          <w:sz w:val="24"/>
          <w:szCs w:val="24"/>
        </w:rPr>
      </w:pPr>
    </w:p>
    <w:p w:rsidR="005B467B" w:rsidRPr="00765BEA" w:rsidRDefault="005B467B" w:rsidP="005B467B">
      <w:pPr>
        <w:pStyle w:val="2"/>
        <w:rPr>
          <w:szCs w:val="24"/>
        </w:rPr>
      </w:pPr>
    </w:p>
    <w:p w:rsidR="005B467B" w:rsidRPr="00765BEA" w:rsidRDefault="005B467B" w:rsidP="005B467B">
      <w:pPr>
        <w:pStyle w:val="2"/>
        <w:rPr>
          <w:szCs w:val="24"/>
        </w:rPr>
      </w:pPr>
    </w:p>
    <w:p w:rsidR="005B467B" w:rsidRPr="009943AE" w:rsidRDefault="005B467B" w:rsidP="005B467B">
      <w:pPr>
        <w:pStyle w:val="ConsPlusNormal"/>
        <w:widowControl/>
        <w:ind w:firstLine="0"/>
        <w:jc w:val="center"/>
        <w:rPr>
          <w:rFonts w:ascii="Times New Roman" w:hAnsi="Times New Roman" w:cs="Times New Roman"/>
          <w:b/>
          <w:sz w:val="24"/>
          <w:szCs w:val="24"/>
        </w:rPr>
      </w:pPr>
      <w:r w:rsidRPr="009943AE">
        <w:rPr>
          <w:rFonts w:ascii="Times New Roman" w:hAnsi="Times New Roman" w:cs="Times New Roman"/>
          <w:b/>
          <w:sz w:val="24"/>
          <w:szCs w:val="24"/>
        </w:rPr>
        <w:t>ПЕРЕЧЕНЬ</w:t>
      </w:r>
    </w:p>
    <w:p w:rsidR="005B467B" w:rsidRPr="009943AE" w:rsidRDefault="005B467B" w:rsidP="005B467B">
      <w:pPr>
        <w:pStyle w:val="ConsPlusNormal"/>
        <w:widowControl/>
        <w:ind w:firstLine="0"/>
        <w:jc w:val="center"/>
        <w:rPr>
          <w:rFonts w:ascii="Times New Roman" w:hAnsi="Times New Roman" w:cs="Times New Roman"/>
          <w:b/>
          <w:sz w:val="24"/>
          <w:szCs w:val="24"/>
        </w:rPr>
      </w:pPr>
      <w:r w:rsidRPr="009943AE">
        <w:rPr>
          <w:rFonts w:ascii="Times New Roman" w:hAnsi="Times New Roman" w:cs="Times New Roman"/>
          <w:b/>
          <w:sz w:val="24"/>
          <w:szCs w:val="24"/>
        </w:rPr>
        <w:t>профессий и должностей работников и размеры доплат</w:t>
      </w:r>
    </w:p>
    <w:p w:rsidR="005B467B" w:rsidRPr="009943AE" w:rsidRDefault="005B467B" w:rsidP="005B467B">
      <w:pPr>
        <w:pStyle w:val="ConsPlusNormal"/>
        <w:widowControl/>
        <w:ind w:firstLine="0"/>
        <w:jc w:val="center"/>
        <w:rPr>
          <w:rFonts w:ascii="Times New Roman" w:hAnsi="Times New Roman" w:cs="Times New Roman"/>
          <w:sz w:val="24"/>
          <w:szCs w:val="24"/>
        </w:rPr>
      </w:pPr>
      <w:r w:rsidRPr="009943AE">
        <w:rPr>
          <w:rFonts w:ascii="Times New Roman" w:hAnsi="Times New Roman" w:cs="Times New Roman"/>
          <w:b/>
          <w:sz w:val="24"/>
          <w:szCs w:val="24"/>
        </w:rPr>
        <w:t>за вредные условия труда</w:t>
      </w: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26"/>
        <w:gridCol w:w="4536"/>
        <w:gridCol w:w="4218"/>
      </w:tblGrid>
      <w:tr w:rsidR="005B467B" w:rsidRPr="00765BEA" w:rsidTr="00042C25">
        <w:trPr>
          <w:cantSplit/>
          <w:trHeight w:val="360"/>
        </w:trPr>
        <w:tc>
          <w:tcPr>
            <w:tcW w:w="426" w:type="dxa"/>
            <w:tcBorders>
              <w:top w:val="single" w:sz="6" w:space="0" w:color="auto"/>
              <w:left w:val="single" w:sz="6" w:space="0" w:color="auto"/>
              <w:bottom w:val="single" w:sz="6" w:space="0" w:color="auto"/>
              <w:right w:val="single" w:sz="6" w:space="0" w:color="auto"/>
            </w:tcBorders>
            <w:vAlign w:val="center"/>
            <w:hideMark/>
          </w:tcPr>
          <w:p w:rsidR="005B467B" w:rsidRPr="00765BEA" w:rsidRDefault="005B467B" w:rsidP="00042C25">
            <w:pPr>
              <w:pStyle w:val="ConsPlusNormal"/>
              <w:widowControl/>
              <w:ind w:firstLine="0"/>
              <w:jc w:val="center"/>
              <w:rPr>
                <w:rFonts w:ascii="Times New Roman" w:hAnsi="Times New Roman" w:cs="Times New Roman"/>
                <w:sz w:val="24"/>
                <w:szCs w:val="24"/>
              </w:rPr>
            </w:pPr>
            <w:r w:rsidRPr="00765BEA">
              <w:rPr>
                <w:rFonts w:ascii="Times New Roman" w:hAnsi="Times New Roman" w:cs="Times New Roman"/>
                <w:sz w:val="24"/>
                <w:szCs w:val="24"/>
              </w:rPr>
              <w:t>N</w:t>
            </w:r>
          </w:p>
        </w:tc>
        <w:tc>
          <w:tcPr>
            <w:tcW w:w="4536" w:type="dxa"/>
            <w:tcBorders>
              <w:top w:val="single" w:sz="6" w:space="0" w:color="auto"/>
              <w:left w:val="single" w:sz="6" w:space="0" w:color="auto"/>
              <w:bottom w:val="single" w:sz="6" w:space="0" w:color="auto"/>
              <w:right w:val="single" w:sz="6" w:space="0" w:color="auto"/>
            </w:tcBorders>
            <w:vAlign w:val="center"/>
            <w:hideMark/>
          </w:tcPr>
          <w:p w:rsidR="005B467B" w:rsidRPr="00765BEA" w:rsidRDefault="005B467B" w:rsidP="00042C25">
            <w:pPr>
              <w:pStyle w:val="ConsPlusNormal"/>
              <w:widowControl/>
              <w:ind w:firstLine="0"/>
              <w:jc w:val="center"/>
              <w:rPr>
                <w:rFonts w:ascii="Times New Roman" w:hAnsi="Times New Roman" w:cs="Times New Roman"/>
                <w:sz w:val="24"/>
                <w:szCs w:val="24"/>
              </w:rPr>
            </w:pPr>
            <w:r w:rsidRPr="00765BEA">
              <w:rPr>
                <w:rFonts w:ascii="Times New Roman" w:hAnsi="Times New Roman" w:cs="Times New Roman"/>
                <w:sz w:val="24"/>
                <w:szCs w:val="24"/>
              </w:rPr>
              <w:t>Наименование профессий и</w:t>
            </w:r>
            <w:r w:rsidRPr="00765BEA">
              <w:rPr>
                <w:rFonts w:ascii="Times New Roman" w:hAnsi="Times New Roman" w:cs="Times New Roman"/>
                <w:sz w:val="24"/>
                <w:szCs w:val="24"/>
              </w:rPr>
              <w:br/>
              <w:t>должностей работников</w:t>
            </w:r>
          </w:p>
        </w:tc>
        <w:tc>
          <w:tcPr>
            <w:tcW w:w="4218" w:type="dxa"/>
            <w:tcBorders>
              <w:top w:val="single" w:sz="6" w:space="0" w:color="auto"/>
              <w:left w:val="single" w:sz="6" w:space="0" w:color="auto"/>
              <w:bottom w:val="single" w:sz="6" w:space="0" w:color="auto"/>
              <w:right w:val="single" w:sz="6" w:space="0" w:color="auto"/>
            </w:tcBorders>
            <w:vAlign w:val="center"/>
            <w:hideMark/>
          </w:tcPr>
          <w:p w:rsidR="005B467B" w:rsidRPr="00765BEA" w:rsidRDefault="005B467B" w:rsidP="00042C25">
            <w:pPr>
              <w:pStyle w:val="ConsPlusNormal"/>
              <w:widowControl/>
              <w:ind w:firstLine="0"/>
              <w:jc w:val="center"/>
              <w:rPr>
                <w:rFonts w:ascii="Times New Roman" w:hAnsi="Times New Roman" w:cs="Times New Roman"/>
                <w:sz w:val="24"/>
                <w:szCs w:val="24"/>
              </w:rPr>
            </w:pPr>
            <w:r w:rsidRPr="00765BEA">
              <w:rPr>
                <w:rFonts w:ascii="Times New Roman" w:hAnsi="Times New Roman" w:cs="Times New Roman"/>
                <w:sz w:val="24"/>
                <w:szCs w:val="24"/>
              </w:rPr>
              <w:t>Установленная надбавка к заработной плате за неблагоприятные условия труда %</w:t>
            </w:r>
          </w:p>
        </w:tc>
      </w:tr>
      <w:tr w:rsidR="005B467B" w:rsidRPr="00765BEA" w:rsidTr="00042C25">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5B467B" w:rsidRPr="00631229" w:rsidRDefault="00631229" w:rsidP="00042C25">
            <w:pPr>
              <w:pStyle w:val="ConsPlusNormal"/>
              <w:widowControl/>
              <w:ind w:firstLine="0"/>
              <w:rPr>
                <w:rFonts w:ascii="Times New Roman" w:hAnsi="Times New Roman" w:cs="Times New Roman"/>
                <w:sz w:val="24"/>
                <w:szCs w:val="24"/>
              </w:rPr>
            </w:pPr>
            <w:r w:rsidRPr="00631229">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vAlign w:val="center"/>
            <w:hideMark/>
          </w:tcPr>
          <w:p w:rsidR="005B467B" w:rsidRPr="00765BEA" w:rsidRDefault="005B467B" w:rsidP="00631229">
            <w:pPr>
              <w:pStyle w:val="ConsPlusNormal"/>
              <w:widowControl/>
              <w:ind w:firstLine="0"/>
              <w:rPr>
                <w:rFonts w:ascii="Times New Roman" w:hAnsi="Times New Roman" w:cs="Times New Roman"/>
                <w:sz w:val="24"/>
                <w:szCs w:val="24"/>
              </w:rPr>
            </w:pPr>
            <w:r w:rsidRPr="00765BEA">
              <w:rPr>
                <w:rFonts w:ascii="Times New Roman" w:hAnsi="Times New Roman" w:cs="Times New Roman"/>
                <w:sz w:val="24"/>
                <w:szCs w:val="24"/>
              </w:rPr>
              <w:t>Уборщик</w:t>
            </w:r>
            <w:r w:rsidR="00631229">
              <w:rPr>
                <w:rFonts w:ascii="Times New Roman" w:hAnsi="Times New Roman" w:cs="Times New Roman"/>
                <w:sz w:val="24"/>
                <w:szCs w:val="24"/>
              </w:rPr>
              <w:t xml:space="preserve"> служебных</w:t>
            </w:r>
            <w:r w:rsidRPr="00765BEA">
              <w:rPr>
                <w:rFonts w:ascii="Times New Roman" w:hAnsi="Times New Roman" w:cs="Times New Roman"/>
                <w:sz w:val="24"/>
                <w:szCs w:val="24"/>
              </w:rPr>
              <w:t xml:space="preserve"> помещени</w:t>
            </w:r>
            <w:r w:rsidR="00631229">
              <w:rPr>
                <w:rFonts w:ascii="Times New Roman" w:hAnsi="Times New Roman" w:cs="Times New Roman"/>
                <w:sz w:val="24"/>
                <w:szCs w:val="24"/>
              </w:rPr>
              <w:t xml:space="preserve">й, пользующийся </w:t>
            </w:r>
            <w:proofErr w:type="spellStart"/>
            <w:r w:rsidR="00631229">
              <w:rPr>
                <w:rFonts w:ascii="Times New Roman" w:hAnsi="Times New Roman" w:cs="Times New Roman"/>
                <w:sz w:val="24"/>
                <w:szCs w:val="24"/>
              </w:rPr>
              <w:t>дезосредствами</w:t>
            </w:r>
            <w:proofErr w:type="spellEnd"/>
          </w:p>
        </w:tc>
        <w:tc>
          <w:tcPr>
            <w:tcW w:w="4218" w:type="dxa"/>
            <w:tcBorders>
              <w:top w:val="single" w:sz="6" w:space="0" w:color="auto"/>
              <w:left w:val="single" w:sz="6" w:space="0" w:color="auto"/>
              <w:bottom w:val="single" w:sz="6" w:space="0" w:color="auto"/>
              <w:right w:val="single" w:sz="6" w:space="0" w:color="auto"/>
            </w:tcBorders>
            <w:vAlign w:val="center"/>
            <w:hideMark/>
          </w:tcPr>
          <w:p w:rsidR="005B467B" w:rsidRPr="00765BEA" w:rsidRDefault="005B467B" w:rsidP="00042C25">
            <w:pPr>
              <w:pStyle w:val="ConsPlusNormal"/>
              <w:widowControl/>
              <w:ind w:firstLine="0"/>
              <w:jc w:val="center"/>
              <w:rPr>
                <w:rFonts w:ascii="Times New Roman" w:hAnsi="Times New Roman" w:cs="Times New Roman"/>
                <w:sz w:val="24"/>
                <w:szCs w:val="24"/>
              </w:rPr>
            </w:pPr>
            <w:r w:rsidRPr="00765BEA">
              <w:rPr>
                <w:rFonts w:ascii="Times New Roman" w:hAnsi="Times New Roman" w:cs="Times New Roman"/>
                <w:sz w:val="24"/>
                <w:szCs w:val="24"/>
              </w:rPr>
              <w:t>10</w:t>
            </w:r>
          </w:p>
        </w:tc>
      </w:tr>
      <w:tr w:rsidR="005B467B" w:rsidRPr="00765BEA" w:rsidTr="00042C25">
        <w:trPr>
          <w:cantSplit/>
          <w:trHeight w:val="590"/>
        </w:trPr>
        <w:tc>
          <w:tcPr>
            <w:tcW w:w="426" w:type="dxa"/>
            <w:tcBorders>
              <w:top w:val="single" w:sz="6" w:space="0" w:color="auto"/>
              <w:left w:val="single" w:sz="6" w:space="0" w:color="auto"/>
              <w:bottom w:val="single" w:sz="6" w:space="0" w:color="auto"/>
              <w:right w:val="single" w:sz="6" w:space="0" w:color="auto"/>
            </w:tcBorders>
            <w:hideMark/>
          </w:tcPr>
          <w:p w:rsidR="005B467B" w:rsidRPr="00631229" w:rsidRDefault="00631229" w:rsidP="00042C25">
            <w:pPr>
              <w:pStyle w:val="ConsPlusNormal"/>
              <w:widowControl/>
              <w:ind w:firstLine="0"/>
              <w:rPr>
                <w:rFonts w:ascii="Times New Roman" w:hAnsi="Times New Roman" w:cs="Times New Roman"/>
                <w:sz w:val="24"/>
                <w:szCs w:val="24"/>
              </w:rPr>
            </w:pPr>
            <w:r w:rsidRPr="00631229">
              <w:rPr>
                <w:rFonts w:ascii="Times New Roman" w:hAnsi="Times New Roman" w:cs="Times New Roman"/>
                <w:sz w:val="24"/>
                <w:szCs w:val="24"/>
              </w:rPr>
              <w:t>2.</w:t>
            </w:r>
          </w:p>
        </w:tc>
        <w:tc>
          <w:tcPr>
            <w:tcW w:w="4536" w:type="dxa"/>
            <w:tcBorders>
              <w:top w:val="single" w:sz="6" w:space="0" w:color="auto"/>
              <w:left w:val="single" w:sz="6" w:space="0" w:color="auto"/>
              <w:bottom w:val="single" w:sz="6" w:space="0" w:color="auto"/>
              <w:right w:val="single" w:sz="6" w:space="0" w:color="auto"/>
            </w:tcBorders>
            <w:vAlign w:val="center"/>
            <w:hideMark/>
          </w:tcPr>
          <w:p w:rsidR="005B467B" w:rsidRPr="00765BEA" w:rsidRDefault="005B467B" w:rsidP="00631229">
            <w:pPr>
              <w:pStyle w:val="ConsPlusNormal"/>
              <w:widowControl/>
              <w:ind w:firstLine="0"/>
              <w:rPr>
                <w:rFonts w:ascii="Times New Roman" w:hAnsi="Times New Roman" w:cs="Times New Roman"/>
                <w:sz w:val="24"/>
                <w:szCs w:val="24"/>
              </w:rPr>
            </w:pPr>
            <w:r w:rsidRPr="00765BEA">
              <w:rPr>
                <w:rFonts w:ascii="Times New Roman" w:hAnsi="Times New Roman" w:cs="Times New Roman"/>
                <w:sz w:val="24"/>
                <w:szCs w:val="24"/>
              </w:rPr>
              <w:t xml:space="preserve">Повар </w:t>
            </w:r>
          </w:p>
        </w:tc>
        <w:tc>
          <w:tcPr>
            <w:tcW w:w="4218" w:type="dxa"/>
            <w:tcBorders>
              <w:top w:val="single" w:sz="6" w:space="0" w:color="auto"/>
              <w:left w:val="single" w:sz="6" w:space="0" w:color="auto"/>
              <w:bottom w:val="single" w:sz="6" w:space="0" w:color="auto"/>
              <w:right w:val="single" w:sz="6" w:space="0" w:color="auto"/>
            </w:tcBorders>
            <w:vAlign w:val="center"/>
            <w:hideMark/>
          </w:tcPr>
          <w:p w:rsidR="005B467B" w:rsidRPr="00765BEA" w:rsidRDefault="005B467B" w:rsidP="00042C25">
            <w:pPr>
              <w:pStyle w:val="ConsPlusNormal"/>
              <w:widowControl/>
              <w:ind w:firstLine="0"/>
              <w:jc w:val="center"/>
              <w:rPr>
                <w:rFonts w:ascii="Times New Roman" w:hAnsi="Times New Roman" w:cs="Times New Roman"/>
                <w:sz w:val="24"/>
                <w:szCs w:val="24"/>
              </w:rPr>
            </w:pPr>
            <w:r w:rsidRPr="00765BEA">
              <w:rPr>
                <w:rFonts w:ascii="Times New Roman" w:hAnsi="Times New Roman" w:cs="Times New Roman"/>
                <w:sz w:val="24"/>
                <w:szCs w:val="24"/>
              </w:rPr>
              <w:t>12</w:t>
            </w:r>
          </w:p>
        </w:tc>
      </w:tr>
    </w:tbl>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Default="005B467B" w:rsidP="005B467B">
      <w:pPr>
        <w:rPr>
          <w:sz w:val="24"/>
          <w:szCs w:val="24"/>
        </w:rPr>
      </w:pPr>
    </w:p>
    <w:p w:rsidR="005B467B" w:rsidRDefault="005B467B" w:rsidP="005B467B">
      <w:pPr>
        <w:rPr>
          <w:sz w:val="24"/>
          <w:szCs w:val="24"/>
        </w:rPr>
      </w:pPr>
    </w:p>
    <w:p w:rsidR="005B467B"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Default="005B467B" w:rsidP="005B467B">
      <w:pPr>
        <w:rPr>
          <w:sz w:val="24"/>
          <w:szCs w:val="24"/>
        </w:rPr>
      </w:pPr>
    </w:p>
    <w:p w:rsidR="005B467B"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pStyle w:val="4"/>
        <w:jc w:val="right"/>
        <w:rPr>
          <w:bCs/>
          <w:szCs w:val="24"/>
        </w:rPr>
      </w:pPr>
      <w:r w:rsidRPr="00765BEA">
        <w:rPr>
          <w:bCs/>
          <w:szCs w:val="24"/>
        </w:rPr>
        <w:lastRenderedPageBreak/>
        <w:t xml:space="preserve">Приложение № </w:t>
      </w:r>
      <w:r>
        <w:rPr>
          <w:bCs/>
          <w:szCs w:val="24"/>
        </w:rPr>
        <w:t>3</w:t>
      </w:r>
      <w:r w:rsidRPr="00765BEA">
        <w:rPr>
          <w:bCs/>
          <w:szCs w:val="24"/>
        </w:rPr>
        <w:t xml:space="preserve"> </w:t>
      </w:r>
    </w:p>
    <w:p w:rsidR="005B467B" w:rsidRPr="00765BEA" w:rsidRDefault="005B467B" w:rsidP="005B467B">
      <w:pPr>
        <w:rPr>
          <w:sz w:val="24"/>
          <w:szCs w:val="24"/>
        </w:rPr>
      </w:pPr>
    </w:p>
    <w:p w:rsidR="005B467B" w:rsidRPr="00765BEA" w:rsidRDefault="005B467B" w:rsidP="005B467B">
      <w:pPr>
        <w:rPr>
          <w:sz w:val="24"/>
          <w:szCs w:val="24"/>
        </w:rPr>
      </w:pPr>
    </w:p>
    <w:tbl>
      <w:tblPr>
        <w:tblW w:w="9606" w:type="dxa"/>
        <w:tblLook w:val="04A0" w:firstRow="1" w:lastRow="0" w:firstColumn="1" w:lastColumn="0" w:noHBand="0" w:noVBand="1"/>
      </w:tblPr>
      <w:tblGrid>
        <w:gridCol w:w="5495"/>
        <w:gridCol w:w="4111"/>
      </w:tblGrid>
      <w:tr w:rsidR="005B467B" w:rsidRPr="00765BEA" w:rsidTr="00042C25">
        <w:tc>
          <w:tcPr>
            <w:tcW w:w="5495" w:type="dxa"/>
            <w:shd w:val="clear" w:color="auto" w:fill="auto"/>
          </w:tcPr>
          <w:p w:rsidR="005B467B" w:rsidRPr="00BB4027" w:rsidRDefault="005B467B" w:rsidP="00042C25">
            <w:pPr>
              <w:suppressAutoHyphens/>
              <w:rPr>
                <w:rFonts w:eastAsia="Calibri"/>
                <w:sz w:val="24"/>
                <w:szCs w:val="24"/>
              </w:rPr>
            </w:pPr>
            <w:r w:rsidRPr="00BB4027">
              <w:rPr>
                <w:rFonts w:eastAsia="Calibri"/>
                <w:sz w:val="24"/>
                <w:szCs w:val="24"/>
              </w:rPr>
              <w:t>СОГЛАСОВАНО</w:t>
            </w:r>
          </w:p>
          <w:p w:rsidR="005B467B" w:rsidRPr="00BB4027" w:rsidRDefault="005B467B" w:rsidP="00042C25">
            <w:pPr>
              <w:ind w:left="35" w:hanging="35"/>
              <w:rPr>
                <w:sz w:val="28"/>
                <w:szCs w:val="28"/>
              </w:rPr>
            </w:pPr>
            <w:r w:rsidRPr="00BB4027">
              <w:rPr>
                <w:sz w:val="28"/>
                <w:szCs w:val="28"/>
              </w:rPr>
              <w:t xml:space="preserve">Председатель профкома МКОУ </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8"/>
                <w:szCs w:val="28"/>
              </w:rPr>
            </w:pPr>
            <w:r w:rsidRPr="00BB4027">
              <w:rPr>
                <w:sz w:val="28"/>
                <w:szCs w:val="28"/>
              </w:rPr>
              <w:t xml:space="preserve"> ____________</w:t>
            </w:r>
            <w:r>
              <w:rPr>
                <w:sz w:val="28"/>
                <w:szCs w:val="28"/>
              </w:rPr>
              <w:t>___</w:t>
            </w:r>
            <w:r w:rsidRPr="00BB4027">
              <w:rPr>
                <w:sz w:val="28"/>
                <w:szCs w:val="28"/>
              </w:rPr>
              <w:t xml:space="preserve">  </w:t>
            </w:r>
            <w:r>
              <w:rPr>
                <w:sz w:val="28"/>
                <w:szCs w:val="28"/>
              </w:rPr>
              <w:t>Власенко Е.А.</w:t>
            </w:r>
          </w:p>
          <w:p w:rsidR="005B467B" w:rsidRPr="00BB4027" w:rsidRDefault="005B467B" w:rsidP="00042C25">
            <w:pPr>
              <w:rPr>
                <w:sz w:val="28"/>
                <w:szCs w:val="28"/>
              </w:rPr>
            </w:pPr>
            <w:r>
              <w:rPr>
                <w:sz w:val="28"/>
                <w:szCs w:val="28"/>
              </w:rPr>
              <w:t>23</w:t>
            </w:r>
            <w:r w:rsidRPr="00544A48">
              <w:rPr>
                <w:sz w:val="28"/>
                <w:szCs w:val="28"/>
              </w:rPr>
              <w:t xml:space="preserve"> ноября</w:t>
            </w:r>
            <w:r>
              <w:rPr>
                <w:color w:val="FF0000"/>
                <w:sz w:val="28"/>
                <w:szCs w:val="28"/>
              </w:rPr>
              <w:t xml:space="preserve"> </w:t>
            </w:r>
            <w:r>
              <w:rPr>
                <w:sz w:val="28"/>
                <w:szCs w:val="28"/>
              </w:rPr>
              <w:t>2021</w:t>
            </w:r>
            <w:r w:rsidRPr="00BB4027">
              <w:rPr>
                <w:sz w:val="28"/>
                <w:szCs w:val="28"/>
              </w:rPr>
              <w:t xml:space="preserve"> г.</w:t>
            </w:r>
          </w:p>
          <w:p w:rsidR="005B467B" w:rsidRPr="00BB4027" w:rsidRDefault="005B467B" w:rsidP="00042C25">
            <w:pPr>
              <w:pStyle w:val="4"/>
              <w:ind w:firstLine="0"/>
              <w:jc w:val="left"/>
              <w:rPr>
                <w:b w:val="0"/>
                <w:bCs/>
                <w:szCs w:val="24"/>
              </w:rPr>
            </w:pPr>
            <w:r w:rsidRPr="00BB4027">
              <w:rPr>
                <w:sz w:val="28"/>
                <w:szCs w:val="28"/>
                <w:vertAlign w:val="superscript"/>
              </w:rPr>
              <w:t>МП</w:t>
            </w:r>
          </w:p>
        </w:tc>
        <w:tc>
          <w:tcPr>
            <w:tcW w:w="4111" w:type="dxa"/>
            <w:shd w:val="clear" w:color="auto" w:fill="auto"/>
          </w:tcPr>
          <w:p w:rsidR="005B467B" w:rsidRPr="00BB4027" w:rsidRDefault="005B467B" w:rsidP="00042C25">
            <w:pPr>
              <w:rPr>
                <w:sz w:val="28"/>
                <w:szCs w:val="28"/>
              </w:rPr>
            </w:pPr>
            <w:r w:rsidRPr="00BB4027">
              <w:rPr>
                <w:sz w:val="28"/>
                <w:szCs w:val="28"/>
              </w:rPr>
              <w:t>УТВЕРЖДАЮ</w:t>
            </w:r>
          </w:p>
          <w:p w:rsidR="005B467B" w:rsidRPr="00BB4027" w:rsidRDefault="005B467B" w:rsidP="00042C25">
            <w:pPr>
              <w:rPr>
                <w:sz w:val="28"/>
                <w:szCs w:val="28"/>
              </w:rPr>
            </w:pPr>
            <w:r w:rsidRPr="00BB4027">
              <w:rPr>
                <w:sz w:val="28"/>
                <w:szCs w:val="28"/>
              </w:rPr>
              <w:t>Директор МКОУ</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4"/>
                <w:szCs w:val="24"/>
              </w:rPr>
            </w:pPr>
            <w:r>
              <w:rPr>
                <w:sz w:val="28"/>
                <w:szCs w:val="28"/>
              </w:rPr>
              <w:t xml:space="preserve">__________  </w:t>
            </w:r>
            <w:proofErr w:type="spellStart"/>
            <w:r>
              <w:rPr>
                <w:sz w:val="28"/>
                <w:szCs w:val="28"/>
              </w:rPr>
              <w:t>Леун</w:t>
            </w:r>
            <w:proofErr w:type="spellEnd"/>
            <w:r>
              <w:rPr>
                <w:sz w:val="28"/>
                <w:szCs w:val="28"/>
              </w:rPr>
              <w:t xml:space="preserve"> В.В.</w:t>
            </w:r>
          </w:p>
          <w:p w:rsidR="005B467B" w:rsidRPr="00BB4027" w:rsidRDefault="005B467B" w:rsidP="00042C25">
            <w:pPr>
              <w:rPr>
                <w:sz w:val="28"/>
                <w:szCs w:val="28"/>
              </w:rPr>
            </w:pPr>
            <w:r>
              <w:rPr>
                <w:sz w:val="28"/>
                <w:szCs w:val="28"/>
              </w:rPr>
              <w:t>23 ноября 2021</w:t>
            </w:r>
            <w:r w:rsidRPr="00BB4027">
              <w:rPr>
                <w:sz w:val="28"/>
                <w:szCs w:val="28"/>
              </w:rPr>
              <w:t xml:space="preserve"> г.</w:t>
            </w:r>
          </w:p>
          <w:p w:rsidR="005B467B" w:rsidRPr="00BB4027" w:rsidRDefault="005B467B" w:rsidP="00042C25">
            <w:pPr>
              <w:pStyle w:val="4"/>
              <w:ind w:firstLine="33"/>
              <w:rPr>
                <w:b w:val="0"/>
                <w:bCs/>
                <w:szCs w:val="24"/>
              </w:rPr>
            </w:pPr>
            <w:r w:rsidRPr="00BB4027">
              <w:rPr>
                <w:sz w:val="28"/>
                <w:szCs w:val="28"/>
                <w:vertAlign w:val="superscript"/>
              </w:rPr>
              <w:t>МП</w:t>
            </w:r>
          </w:p>
        </w:tc>
      </w:tr>
    </w:tbl>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pStyle w:val="2"/>
        <w:jc w:val="center"/>
        <w:rPr>
          <w:szCs w:val="24"/>
        </w:rPr>
      </w:pPr>
      <w:r w:rsidRPr="00765BEA">
        <w:rPr>
          <w:szCs w:val="24"/>
        </w:rPr>
        <w:t>ПЕРЕЧЕНЬ</w:t>
      </w:r>
    </w:p>
    <w:p w:rsidR="005B467B" w:rsidRPr="00765BEA" w:rsidRDefault="005B467B" w:rsidP="005B467B">
      <w:pPr>
        <w:jc w:val="center"/>
        <w:rPr>
          <w:b/>
          <w:sz w:val="24"/>
          <w:szCs w:val="24"/>
        </w:rPr>
      </w:pPr>
      <w:r w:rsidRPr="00765BEA">
        <w:rPr>
          <w:b/>
          <w:sz w:val="24"/>
          <w:szCs w:val="24"/>
        </w:rPr>
        <w:t>профессий и должностей, работы в которых</w:t>
      </w:r>
    </w:p>
    <w:p w:rsidR="005B467B" w:rsidRPr="00765BEA" w:rsidRDefault="005B467B" w:rsidP="005B467B">
      <w:pPr>
        <w:jc w:val="center"/>
        <w:rPr>
          <w:b/>
          <w:sz w:val="24"/>
          <w:szCs w:val="24"/>
        </w:rPr>
      </w:pPr>
      <w:r w:rsidRPr="00765BEA">
        <w:rPr>
          <w:b/>
          <w:sz w:val="24"/>
          <w:szCs w:val="24"/>
        </w:rPr>
        <w:t xml:space="preserve">дает право на получение спецодежды, </w:t>
      </w:r>
      <w:proofErr w:type="spellStart"/>
      <w:r w:rsidRPr="00765BEA">
        <w:rPr>
          <w:b/>
          <w:sz w:val="24"/>
          <w:szCs w:val="24"/>
        </w:rPr>
        <w:t>спецобуви</w:t>
      </w:r>
      <w:proofErr w:type="spellEnd"/>
      <w:r w:rsidRPr="00765BEA">
        <w:rPr>
          <w:b/>
          <w:sz w:val="24"/>
          <w:szCs w:val="24"/>
        </w:rPr>
        <w:t xml:space="preserve"> и других</w:t>
      </w:r>
    </w:p>
    <w:p w:rsidR="005B467B" w:rsidRPr="00765BEA" w:rsidRDefault="005B467B" w:rsidP="005B467B">
      <w:pPr>
        <w:jc w:val="center"/>
        <w:rPr>
          <w:b/>
          <w:sz w:val="24"/>
          <w:szCs w:val="24"/>
        </w:rPr>
      </w:pPr>
      <w:r w:rsidRPr="00765BEA">
        <w:rPr>
          <w:b/>
          <w:sz w:val="24"/>
          <w:szCs w:val="24"/>
        </w:rPr>
        <w:t>индивидуальных средств защиты.</w:t>
      </w:r>
    </w:p>
    <w:p w:rsidR="005B467B" w:rsidRPr="00765BEA" w:rsidRDefault="005B467B" w:rsidP="005B467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43"/>
        <w:gridCol w:w="3913"/>
        <w:gridCol w:w="1944"/>
      </w:tblGrid>
      <w:tr w:rsidR="005B467B" w:rsidRPr="00765BEA" w:rsidTr="0068698E">
        <w:trPr>
          <w:trHeight w:val="868"/>
        </w:trPr>
        <w:tc>
          <w:tcPr>
            <w:tcW w:w="644" w:type="dxa"/>
            <w:shd w:val="clear" w:color="auto" w:fill="auto"/>
            <w:vAlign w:val="center"/>
          </w:tcPr>
          <w:p w:rsidR="005B467B" w:rsidRPr="00765BEA" w:rsidRDefault="005B467B" w:rsidP="00042C25">
            <w:pPr>
              <w:jc w:val="center"/>
              <w:rPr>
                <w:sz w:val="24"/>
                <w:szCs w:val="24"/>
              </w:rPr>
            </w:pPr>
            <w:r w:rsidRPr="00765BEA">
              <w:rPr>
                <w:sz w:val="24"/>
                <w:szCs w:val="24"/>
              </w:rPr>
              <w:t>№ п/п</w:t>
            </w:r>
          </w:p>
        </w:tc>
        <w:tc>
          <w:tcPr>
            <w:tcW w:w="2843" w:type="dxa"/>
            <w:shd w:val="clear" w:color="auto" w:fill="auto"/>
            <w:vAlign w:val="center"/>
          </w:tcPr>
          <w:p w:rsidR="005B467B" w:rsidRPr="00765BEA" w:rsidRDefault="005B467B" w:rsidP="00042C25">
            <w:pPr>
              <w:jc w:val="center"/>
              <w:rPr>
                <w:sz w:val="24"/>
                <w:szCs w:val="24"/>
              </w:rPr>
            </w:pPr>
            <w:r w:rsidRPr="00765BEA">
              <w:rPr>
                <w:sz w:val="24"/>
                <w:szCs w:val="24"/>
              </w:rPr>
              <w:t>Профессия,</w:t>
            </w:r>
          </w:p>
          <w:p w:rsidR="005B467B" w:rsidRPr="00765BEA" w:rsidRDefault="005B467B" w:rsidP="00042C25">
            <w:pPr>
              <w:jc w:val="center"/>
              <w:rPr>
                <w:sz w:val="24"/>
                <w:szCs w:val="24"/>
              </w:rPr>
            </w:pPr>
            <w:r w:rsidRPr="00765BEA">
              <w:rPr>
                <w:sz w:val="24"/>
                <w:szCs w:val="24"/>
              </w:rPr>
              <w:t>должность</w:t>
            </w:r>
          </w:p>
        </w:tc>
        <w:tc>
          <w:tcPr>
            <w:tcW w:w="3913" w:type="dxa"/>
            <w:shd w:val="clear" w:color="auto" w:fill="auto"/>
            <w:vAlign w:val="center"/>
          </w:tcPr>
          <w:p w:rsidR="005B467B" w:rsidRPr="00765BEA" w:rsidRDefault="005B467B" w:rsidP="00042C25">
            <w:pPr>
              <w:jc w:val="center"/>
              <w:rPr>
                <w:sz w:val="24"/>
                <w:szCs w:val="24"/>
              </w:rPr>
            </w:pPr>
            <w:r w:rsidRPr="00765BEA">
              <w:rPr>
                <w:sz w:val="24"/>
                <w:szCs w:val="24"/>
              </w:rPr>
              <w:t xml:space="preserve">Вид спецодежды, </w:t>
            </w:r>
            <w:proofErr w:type="spellStart"/>
            <w:r w:rsidRPr="00765BEA">
              <w:rPr>
                <w:sz w:val="24"/>
                <w:szCs w:val="24"/>
              </w:rPr>
              <w:t>спецобуви</w:t>
            </w:r>
            <w:proofErr w:type="spellEnd"/>
          </w:p>
          <w:p w:rsidR="005B467B" w:rsidRPr="00765BEA" w:rsidRDefault="005B467B" w:rsidP="00042C25">
            <w:pPr>
              <w:jc w:val="center"/>
              <w:rPr>
                <w:sz w:val="24"/>
                <w:szCs w:val="24"/>
              </w:rPr>
            </w:pPr>
            <w:r w:rsidRPr="00765BEA">
              <w:rPr>
                <w:sz w:val="24"/>
                <w:szCs w:val="24"/>
              </w:rPr>
              <w:t>и других средств индивидуальной защиты</w:t>
            </w:r>
          </w:p>
        </w:tc>
        <w:tc>
          <w:tcPr>
            <w:tcW w:w="1944" w:type="dxa"/>
            <w:shd w:val="clear" w:color="auto" w:fill="auto"/>
            <w:vAlign w:val="center"/>
          </w:tcPr>
          <w:p w:rsidR="005B467B" w:rsidRDefault="005B467B" w:rsidP="00042C25">
            <w:pPr>
              <w:jc w:val="center"/>
              <w:rPr>
                <w:sz w:val="24"/>
                <w:szCs w:val="24"/>
              </w:rPr>
            </w:pPr>
            <w:r w:rsidRPr="00765BEA">
              <w:rPr>
                <w:sz w:val="24"/>
                <w:szCs w:val="24"/>
              </w:rPr>
              <w:t>Сроки</w:t>
            </w:r>
          </w:p>
          <w:p w:rsidR="005B467B" w:rsidRPr="00765BEA" w:rsidRDefault="005B467B" w:rsidP="00042C25">
            <w:pPr>
              <w:jc w:val="center"/>
              <w:rPr>
                <w:sz w:val="24"/>
                <w:szCs w:val="24"/>
              </w:rPr>
            </w:pPr>
            <w:r w:rsidRPr="00765BEA">
              <w:rPr>
                <w:sz w:val="24"/>
                <w:szCs w:val="24"/>
              </w:rPr>
              <w:t>Использования</w:t>
            </w:r>
            <w:r>
              <w:rPr>
                <w:sz w:val="24"/>
                <w:szCs w:val="24"/>
              </w:rPr>
              <w:t xml:space="preserve"> на 1 год</w:t>
            </w:r>
          </w:p>
        </w:tc>
      </w:tr>
      <w:tr w:rsidR="005B467B" w:rsidRPr="00765BEA" w:rsidTr="0068698E">
        <w:trPr>
          <w:trHeight w:val="696"/>
        </w:trPr>
        <w:tc>
          <w:tcPr>
            <w:tcW w:w="644" w:type="dxa"/>
            <w:shd w:val="clear" w:color="auto" w:fill="auto"/>
            <w:vAlign w:val="center"/>
          </w:tcPr>
          <w:p w:rsidR="005B467B" w:rsidRPr="00765BEA" w:rsidRDefault="0068698E" w:rsidP="00042C25">
            <w:pPr>
              <w:rPr>
                <w:sz w:val="24"/>
                <w:szCs w:val="24"/>
              </w:rPr>
            </w:pPr>
            <w:r>
              <w:rPr>
                <w:sz w:val="24"/>
                <w:szCs w:val="24"/>
              </w:rPr>
              <w:t>1</w:t>
            </w:r>
          </w:p>
        </w:tc>
        <w:tc>
          <w:tcPr>
            <w:tcW w:w="2843" w:type="dxa"/>
            <w:shd w:val="clear" w:color="auto" w:fill="auto"/>
          </w:tcPr>
          <w:p w:rsidR="005B467B" w:rsidRPr="00765BEA" w:rsidRDefault="005B467B" w:rsidP="00042C25">
            <w:pPr>
              <w:rPr>
                <w:sz w:val="24"/>
                <w:szCs w:val="24"/>
              </w:rPr>
            </w:pPr>
            <w:r w:rsidRPr="00765BEA">
              <w:rPr>
                <w:sz w:val="24"/>
                <w:szCs w:val="24"/>
              </w:rPr>
              <w:t xml:space="preserve">Учитель технологии </w:t>
            </w:r>
          </w:p>
        </w:tc>
        <w:tc>
          <w:tcPr>
            <w:tcW w:w="3913" w:type="dxa"/>
            <w:shd w:val="clear" w:color="auto" w:fill="auto"/>
          </w:tcPr>
          <w:p w:rsidR="005B467B" w:rsidRPr="00765BEA" w:rsidRDefault="005B467B" w:rsidP="00042C25">
            <w:pPr>
              <w:rPr>
                <w:sz w:val="24"/>
                <w:szCs w:val="24"/>
              </w:rPr>
            </w:pPr>
            <w:r w:rsidRPr="00765BEA">
              <w:rPr>
                <w:sz w:val="24"/>
                <w:szCs w:val="24"/>
              </w:rPr>
              <w:t>Халат х/б</w:t>
            </w:r>
          </w:p>
          <w:p w:rsidR="005B467B" w:rsidRPr="00765BEA" w:rsidRDefault="005B467B" w:rsidP="00042C25">
            <w:pPr>
              <w:rPr>
                <w:sz w:val="24"/>
                <w:szCs w:val="24"/>
              </w:rPr>
            </w:pPr>
          </w:p>
        </w:tc>
        <w:tc>
          <w:tcPr>
            <w:tcW w:w="1944" w:type="dxa"/>
            <w:shd w:val="clear" w:color="auto" w:fill="auto"/>
          </w:tcPr>
          <w:p w:rsidR="005B467B" w:rsidRPr="00765BEA" w:rsidRDefault="005B467B" w:rsidP="00042C25">
            <w:pPr>
              <w:jc w:val="center"/>
              <w:rPr>
                <w:sz w:val="24"/>
                <w:szCs w:val="24"/>
              </w:rPr>
            </w:pPr>
            <w:r w:rsidRPr="00765BEA">
              <w:rPr>
                <w:sz w:val="24"/>
                <w:szCs w:val="24"/>
              </w:rPr>
              <w:t>1</w:t>
            </w:r>
          </w:p>
          <w:p w:rsidR="005B467B" w:rsidRPr="00765BEA" w:rsidRDefault="005B467B" w:rsidP="00042C25">
            <w:pPr>
              <w:jc w:val="center"/>
              <w:rPr>
                <w:sz w:val="24"/>
                <w:szCs w:val="24"/>
              </w:rPr>
            </w:pPr>
            <w:r w:rsidRPr="00765BEA">
              <w:rPr>
                <w:sz w:val="24"/>
                <w:szCs w:val="24"/>
              </w:rPr>
              <w:t xml:space="preserve">до износа </w:t>
            </w:r>
          </w:p>
        </w:tc>
      </w:tr>
      <w:tr w:rsidR="005B467B" w:rsidRPr="00765BEA" w:rsidTr="0068698E">
        <w:tc>
          <w:tcPr>
            <w:tcW w:w="644" w:type="dxa"/>
            <w:shd w:val="clear" w:color="auto" w:fill="auto"/>
            <w:vAlign w:val="center"/>
          </w:tcPr>
          <w:p w:rsidR="005B467B" w:rsidRPr="00765BEA" w:rsidRDefault="0068698E" w:rsidP="00042C25">
            <w:pPr>
              <w:rPr>
                <w:sz w:val="24"/>
                <w:szCs w:val="24"/>
              </w:rPr>
            </w:pPr>
            <w:r>
              <w:rPr>
                <w:sz w:val="24"/>
                <w:szCs w:val="24"/>
              </w:rPr>
              <w:t>2</w:t>
            </w:r>
          </w:p>
        </w:tc>
        <w:tc>
          <w:tcPr>
            <w:tcW w:w="2843" w:type="dxa"/>
            <w:shd w:val="clear" w:color="auto" w:fill="auto"/>
          </w:tcPr>
          <w:p w:rsidR="005B467B" w:rsidRPr="00765BEA" w:rsidRDefault="005B467B" w:rsidP="0068698E">
            <w:pPr>
              <w:rPr>
                <w:sz w:val="24"/>
                <w:szCs w:val="24"/>
              </w:rPr>
            </w:pPr>
            <w:r w:rsidRPr="00765BEA">
              <w:rPr>
                <w:sz w:val="24"/>
                <w:szCs w:val="24"/>
              </w:rPr>
              <w:t>Уборщик служебных помещений</w:t>
            </w:r>
          </w:p>
        </w:tc>
        <w:tc>
          <w:tcPr>
            <w:tcW w:w="3913" w:type="dxa"/>
            <w:shd w:val="clear" w:color="auto" w:fill="auto"/>
          </w:tcPr>
          <w:p w:rsidR="005B467B" w:rsidRPr="00765BEA" w:rsidRDefault="005B467B" w:rsidP="00042C25">
            <w:pPr>
              <w:rPr>
                <w:sz w:val="24"/>
                <w:szCs w:val="24"/>
              </w:rPr>
            </w:pPr>
            <w:r w:rsidRPr="00765BEA">
              <w:rPr>
                <w:sz w:val="24"/>
                <w:szCs w:val="24"/>
              </w:rPr>
              <w:t>Халат х/б</w:t>
            </w:r>
          </w:p>
          <w:p w:rsidR="005B467B" w:rsidRPr="00765BEA" w:rsidRDefault="005B467B" w:rsidP="00042C25">
            <w:pPr>
              <w:rPr>
                <w:sz w:val="24"/>
                <w:szCs w:val="24"/>
              </w:rPr>
            </w:pPr>
            <w:r w:rsidRPr="00765BEA">
              <w:rPr>
                <w:sz w:val="24"/>
                <w:szCs w:val="24"/>
              </w:rPr>
              <w:t>Перчатки резиновые</w:t>
            </w:r>
          </w:p>
        </w:tc>
        <w:tc>
          <w:tcPr>
            <w:tcW w:w="1944" w:type="dxa"/>
            <w:shd w:val="clear" w:color="auto" w:fill="auto"/>
          </w:tcPr>
          <w:p w:rsidR="005B467B" w:rsidRPr="00765BEA" w:rsidRDefault="005B467B" w:rsidP="00042C25">
            <w:pPr>
              <w:jc w:val="center"/>
              <w:rPr>
                <w:sz w:val="24"/>
                <w:szCs w:val="24"/>
              </w:rPr>
            </w:pPr>
            <w:r w:rsidRPr="00765BEA">
              <w:rPr>
                <w:sz w:val="24"/>
                <w:szCs w:val="24"/>
              </w:rPr>
              <w:t>1</w:t>
            </w:r>
          </w:p>
          <w:p w:rsidR="005B467B" w:rsidRPr="00765BEA" w:rsidRDefault="005B467B" w:rsidP="00042C25">
            <w:pPr>
              <w:jc w:val="center"/>
              <w:rPr>
                <w:sz w:val="24"/>
                <w:szCs w:val="24"/>
              </w:rPr>
            </w:pPr>
            <w:r w:rsidRPr="00765BEA">
              <w:rPr>
                <w:sz w:val="24"/>
                <w:szCs w:val="24"/>
              </w:rPr>
              <w:t>2 пары</w:t>
            </w:r>
          </w:p>
        </w:tc>
      </w:tr>
      <w:tr w:rsidR="005B467B" w:rsidRPr="00765BEA" w:rsidTr="0068698E">
        <w:tc>
          <w:tcPr>
            <w:tcW w:w="644" w:type="dxa"/>
            <w:shd w:val="clear" w:color="auto" w:fill="auto"/>
            <w:vAlign w:val="center"/>
          </w:tcPr>
          <w:p w:rsidR="005B467B" w:rsidRPr="00765BEA" w:rsidRDefault="0068698E" w:rsidP="00042C25">
            <w:pPr>
              <w:rPr>
                <w:sz w:val="24"/>
                <w:szCs w:val="24"/>
              </w:rPr>
            </w:pPr>
            <w:r>
              <w:rPr>
                <w:sz w:val="24"/>
                <w:szCs w:val="24"/>
              </w:rPr>
              <w:t>3</w:t>
            </w:r>
          </w:p>
        </w:tc>
        <w:tc>
          <w:tcPr>
            <w:tcW w:w="2843" w:type="dxa"/>
            <w:shd w:val="clear" w:color="auto" w:fill="auto"/>
          </w:tcPr>
          <w:p w:rsidR="005B467B" w:rsidRPr="00765BEA" w:rsidRDefault="005B467B" w:rsidP="00042C25">
            <w:pPr>
              <w:rPr>
                <w:sz w:val="24"/>
                <w:szCs w:val="24"/>
              </w:rPr>
            </w:pPr>
            <w:r w:rsidRPr="00765BEA">
              <w:rPr>
                <w:sz w:val="24"/>
                <w:szCs w:val="24"/>
              </w:rPr>
              <w:t>Повар</w:t>
            </w:r>
          </w:p>
          <w:p w:rsidR="005B467B" w:rsidRPr="00765BEA" w:rsidRDefault="005B467B" w:rsidP="00042C25">
            <w:pPr>
              <w:rPr>
                <w:sz w:val="24"/>
                <w:szCs w:val="24"/>
              </w:rPr>
            </w:pPr>
          </w:p>
        </w:tc>
        <w:tc>
          <w:tcPr>
            <w:tcW w:w="3913" w:type="dxa"/>
            <w:shd w:val="clear" w:color="auto" w:fill="auto"/>
          </w:tcPr>
          <w:p w:rsidR="005B467B" w:rsidRPr="00765BEA" w:rsidRDefault="005B467B" w:rsidP="00042C25">
            <w:pPr>
              <w:rPr>
                <w:sz w:val="24"/>
                <w:szCs w:val="24"/>
              </w:rPr>
            </w:pPr>
            <w:r w:rsidRPr="00765BEA">
              <w:rPr>
                <w:sz w:val="24"/>
                <w:szCs w:val="24"/>
              </w:rPr>
              <w:t>Халат х/б</w:t>
            </w:r>
          </w:p>
        </w:tc>
        <w:tc>
          <w:tcPr>
            <w:tcW w:w="1944" w:type="dxa"/>
            <w:shd w:val="clear" w:color="auto" w:fill="auto"/>
          </w:tcPr>
          <w:p w:rsidR="005B467B" w:rsidRPr="00765BEA" w:rsidRDefault="005B467B" w:rsidP="00042C25">
            <w:pPr>
              <w:jc w:val="center"/>
              <w:rPr>
                <w:sz w:val="24"/>
                <w:szCs w:val="24"/>
              </w:rPr>
            </w:pPr>
            <w:r w:rsidRPr="00765BEA">
              <w:rPr>
                <w:sz w:val="24"/>
                <w:szCs w:val="24"/>
              </w:rPr>
              <w:t>1</w:t>
            </w:r>
          </w:p>
        </w:tc>
      </w:tr>
      <w:tr w:rsidR="005B467B" w:rsidRPr="00765BEA" w:rsidTr="0068698E">
        <w:trPr>
          <w:trHeight w:val="464"/>
        </w:trPr>
        <w:tc>
          <w:tcPr>
            <w:tcW w:w="644" w:type="dxa"/>
            <w:shd w:val="clear" w:color="auto" w:fill="auto"/>
            <w:vAlign w:val="center"/>
          </w:tcPr>
          <w:p w:rsidR="005B467B" w:rsidRPr="00765BEA" w:rsidRDefault="0068698E" w:rsidP="00042C25">
            <w:pPr>
              <w:rPr>
                <w:sz w:val="24"/>
                <w:szCs w:val="24"/>
              </w:rPr>
            </w:pPr>
            <w:r>
              <w:rPr>
                <w:sz w:val="24"/>
                <w:szCs w:val="24"/>
              </w:rPr>
              <w:t>4</w:t>
            </w:r>
          </w:p>
        </w:tc>
        <w:tc>
          <w:tcPr>
            <w:tcW w:w="2843" w:type="dxa"/>
            <w:shd w:val="clear" w:color="auto" w:fill="auto"/>
          </w:tcPr>
          <w:p w:rsidR="005B467B" w:rsidRPr="00765BEA" w:rsidRDefault="005B467B" w:rsidP="00042C25">
            <w:pPr>
              <w:rPr>
                <w:sz w:val="24"/>
                <w:szCs w:val="24"/>
                <w:highlight w:val="yellow"/>
              </w:rPr>
            </w:pPr>
            <w:r w:rsidRPr="00765BEA">
              <w:rPr>
                <w:sz w:val="24"/>
                <w:szCs w:val="24"/>
              </w:rPr>
              <w:t>Рабочий по комплексному обслуживанию зданий и сооружений ОУ</w:t>
            </w:r>
          </w:p>
        </w:tc>
        <w:tc>
          <w:tcPr>
            <w:tcW w:w="3913" w:type="dxa"/>
            <w:shd w:val="clear" w:color="auto" w:fill="auto"/>
          </w:tcPr>
          <w:p w:rsidR="005B467B" w:rsidRPr="00765BEA" w:rsidRDefault="005B467B" w:rsidP="00042C25">
            <w:pPr>
              <w:rPr>
                <w:sz w:val="24"/>
                <w:szCs w:val="24"/>
              </w:rPr>
            </w:pPr>
            <w:r w:rsidRPr="00765BEA">
              <w:rPr>
                <w:sz w:val="24"/>
                <w:szCs w:val="24"/>
              </w:rPr>
              <w:t>Полукомбинезон х/б или халат</w:t>
            </w:r>
          </w:p>
          <w:p w:rsidR="005B467B" w:rsidRPr="00765BEA" w:rsidRDefault="005B467B" w:rsidP="00042C25">
            <w:pPr>
              <w:rPr>
                <w:sz w:val="24"/>
                <w:szCs w:val="24"/>
              </w:rPr>
            </w:pPr>
            <w:r w:rsidRPr="00765BEA">
              <w:rPr>
                <w:sz w:val="24"/>
                <w:szCs w:val="24"/>
              </w:rPr>
              <w:t>Перчатки диэлектрические</w:t>
            </w:r>
          </w:p>
        </w:tc>
        <w:tc>
          <w:tcPr>
            <w:tcW w:w="1944" w:type="dxa"/>
            <w:shd w:val="clear" w:color="auto" w:fill="auto"/>
          </w:tcPr>
          <w:p w:rsidR="005B467B" w:rsidRPr="00765BEA" w:rsidRDefault="005B467B" w:rsidP="00042C25">
            <w:pPr>
              <w:jc w:val="center"/>
              <w:rPr>
                <w:sz w:val="24"/>
                <w:szCs w:val="24"/>
              </w:rPr>
            </w:pPr>
            <w:r w:rsidRPr="00765BEA">
              <w:rPr>
                <w:sz w:val="24"/>
                <w:szCs w:val="24"/>
              </w:rPr>
              <w:t>1</w:t>
            </w:r>
          </w:p>
          <w:p w:rsidR="005B467B" w:rsidRPr="00765BEA" w:rsidRDefault="005B467B" w:rsidP="00042C25">
            <w:pPr>
              <w:jc w:val="center"/>
              <w:rPr>
                <w:sz w:val="24"/>
                <w:szCs w:val="24"/>
              </w:rPr>
            </w:pPr>
            <w:r w:rsidRPr="00765BEA">
              <w:rPr>
                <w:sz w:val="24"/>
                <w:szCs w:val="24"/>
              </w:rPr>
              <w:t xml:space="preserve">Дежурные </w:t>
            </w:r>
          </w:p>
        </w:tc>
      </w:tr>
    </w:tbl>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Default="005B467B" w:rsidP="005B467B">
      <w:pPr>
        <w:jc w:val="center"/>
        <w:rPr>
          <w:sz w:val="24"/>
          <w:szCs w:val="24"/>
        </w:rPr>
      </w:pPr>
    </w:p>
    <w:p w:rsidR="0068698E" w:rsidRDefault="0068698E" w:rsidP="005B467B">
      <w:pPr>
        <w:jc w:val="center"/>
        <w:rPr>
          <w:sz w:val="24"/>
          <w:szCs w:val="24"/>
        </w:rPr>
      </w:pPr>
    </w:p>
    <w:p w:rsidR="0068698E" w:rsidRDefault="0068698E" w:rsidP="005B467B">
      <w:pPr>
        <w:jc w:val="center"/>
        <w:rPr>
          <w:sz w:val="24"/>
          <w:szCs w:val="24"/>
        </w:rPr>
      </w:pPr>
    </w:p>
    <w:p w:rsidR="0068698E" w:rsidRPr="00765BEA" w:rsidRDefault="0068698E"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jc w:val="center"/>
        <w:rPr>
          <w:sz w:val="24"/>
          <w:szCs w:val="24"/>
        </w:rPr>
      </w:pPr>
    </w:p>
    <w:p w:rsidR="005B467B" w:rsidRDefault="005B467B" w:rsidP="005B467B">
      <w:pPr>
        <w:jc w:val="center"/>
        <w:rPr>
          <w:sz w:val="24"/>
          <w:szCs w:val="24"/>
        </w:rPr>
      </w:pPr>
    </w:p>
    <w:p w:rsidR="005B467B" w:rsidRPr="00765BEA" w:rsidRDefault="005B467B" w:rsidP="005B467B">
      <w:pPr>
        <w:jc w:val="center"/>
        <w:rPr>
          <w:sz w:val="24"/>
          <w:szCs w:val="24"/>
        </w:rPr>
      </w:pPr>
    </w:p>
    <w:p w:rsidR="005B467B" w:rsidRPr="00765BEA" w:rsidRDefault="005B467B" w:rsidP="005B467B">
      <w:pPr>
        <w:tabs>
          <w:tab w:val="left" w:pos="3302"/>
        </w:tabs>
        <w:rPr>
          <w:sz w:val="24"/>
          <w:szCs w:val="24"/>
        </w:rPr>
      </w:pPr>
    </w:p>
    <w:p w:rsidR="005B467B" w:rsidRPr="00765BEA" w:rsidRDefault="005B467B" w:rsidP="005B467B">
      <w:pPr>
        <w:ind w:left="720"/>
        <w:jc w:val="right"/>
        <w:rPr>
          <w:b/>
          <w:sz w:val="24"/>
          <w:szCs w:val="24"/>
        </w:rPr>
      </w:pPr>
      <w:r w:rsidRPr="00765BEA">
        <w:rPr>
          <w:b/>
          <w:sz w:val="24"/>
          <w:szCs w:val="24"/>
        </w:rPr>
        <w:lastRenderedPageBreak/>
        <w:t xml:space="preserve">Приложение № </w:t>
      </w:r>
      <w:r>
        <w:rPr>
          <w:b/>
          <w:sz w:val="24"/>
          <w:szCs w:val="24"/>
        </w:rPr>
        <w:t>4</w:t>
      </w:r>
    </w:p>
    <w:p w:rsidR="005B467B" w:rsidRPr="00765BEA" w:rsidRDefault="005B467B" w:rsidP="005B467B">
      <w:pPr>
        <w:ind w:left="720"/>
        <w:jc w:val="right"/>
        <w:rPr>
          <w:sz w:val="24"/>
          <w:szCs w:val="24"/>
        </w:rPr>
      </w:pPr>
    </w:p>
    <w:tbl>
      <w:tblPr>
        <w:tblW w:w="9464" w:type="dxa"/>
        <w:tblLook w:val="04A0" w:firstRow="1" w:lastRow="0" w:firstColumn="1" w:lastColumn="0" w:noHBand="0" w:noVBand="1"/>
      </w:tblPr>
      <w:tblGrid>
        <w:gridCol w:w="5637"/>
        <w:gridCol w:w="3827"/>
      </w:tblGrid>
      <w:tr w:rsidR="005B467B" w:rsidRPr="00BB4027" w:rsidTr="00042C25">
        <w:tc>
          <w:tcPr>
            <w:tcW w:w="5637" w:type="dxa"/>
            <w:shd w:val="clear" w:color="auto" w:fill="auto"/>
          </w:tcPr>
          <w:p w:rsidR="005B467B" w:rsidRPr="00BB4027" w:rsidRDefault="005B467B" w:rsidP="00042C25">
            <w:pPr>
              <w:suppressAutoHyphens/>
              <w:rPr>
                <w:rFonts w:eastAsia="Calibri"/>
                <w:sz w:val="24"/>
                <w:szCs w:val="24"/>
              </w:rPr>
            </w:pPr>
            <w:r w:rsidRPr="00BB4027">
              <w:rPr>
                <w:rFonts w:eastAsia="Calibri"/>
                <w:sz w:val="24"/>
                <w:szCs w:val="24"/>
              </w:rPr>
              <w:t>СОГЛАСОВАНО</w:t>
            </w:r>
          </w:p>
          <w:p w:rsidR="005B467B" w:rsidRPr="00BB4027" w:rsidRDefault="005B467B" w:rsidP="00042C25">
            <w:pPr>
              <w:ind w:left="35" w:hanging="35"/>
              <w:rPr>
                <w:sz w:val="28"/>
                <w:szCs w:val="28"/>
              </w:rPr>
            </w:pPr>
            <w:r w:rsidRPr="00BB4027">
              <w:rPr>
                <w:sz w:val="28"/>
                <w:szCs w:val="28"/>
              </w:rPr>
              <w:t xml:space="preserve">Председатель профкома МКОУ </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8"/>
                <w:szCs w:val="28"/>
              </w:rPr>
            </w:pPr>
            <w:r w:rsidRPr="00BB4027">
              <w:rPr>
                <w:sz w:val="28"/>
                <w:szCs w:val="28"/>
              </w:rPr>
              <w:t xml:space="preserve"> ____________</w:t>
            </w:r>
            <w:r>
              <w:rPr>
                <w:sz w:val="28"/>
                <w:szCs w:val="28"/>
              </w:rPr>
              <w:t>___</w:t>
            </w:r>
            <w:r w:rsidRPr="00BB4027">
              <w:rPr>
                <w:sz w:val="28"/>
                <w:szCs w:val="28"/>
              </w:rPr>
              <w:t xml:space="preserve">  </w:t>
            </w:r>
            <w:r>
              <w:rPr>
                <w:sz w:val="28"/>
                <w:szCs w:val="28"/>
              </w:rPr>
              <w:t>Власенко Е.А.</w:t>
            </w:r>
          </w:p>
          <w:p w:rsidR="005B467B" w:rsidRPr="00BB4027" w:rsidRDefault="005B467B" w:rsidP="00042C25">
            <w:pPr>
              <w:rPr>
                <w:sz w:val="28"/>
                <w:szCs w:val="28"/>
              </w:rPr>
            </w:pPr>
            <w:r>
              <w:rPr>
                <w:sz w:val="28"/>
                <w:szCs w:val="28"/>
              </w:rPr>
              <w:t>23</w:t>
            </w:r>
            <w:r w:rsidRPr="00544A48">
              <w:rPr>
                <w:sz w:val="28"/>
                <w:szCs w:val="28"/>
              </w:rPr>
              <w:t xml:space="preserve"> ноября</w:t>
            </w:r>
            <w:r>
              <w:rPr>
                <w:color w:val="FF0000"/>
                <w:sz w:val="28"/>
                <w:szCs w:val="28"/>
              </w:rPr>
              <w:t xml:space="preserve"> </w:t>
            </w:r>
            <w:r>
              <w:rPr>
                <w:sz w:val="28"/>
                <w:szCs w:val="28"/>
              </w:rPr>
              <w:t>2021</w:t>
            </w:r>
            <w:r w:rsidRPr="00BB4027">
              <w:rPr>
                <w:sz w:val="28"/>
                <w:szCs w:val="28"/>
              </w:rPr>
              <w:t xml:space="preserve"> г.</w:t>
            </w:r>
          </w:p>
          <w:p w:rsidR="005B467B" w:rsidRPr="00BB4027" w:rsidRDefault="005B467B" w:rsidP="00042C25">
            <w:pPr>
              <w:pStyle w:val="4"/>
              <w:ind w:firstLine="0"/>
              <w:jc w:val="left"/>
              <w:rPr>
                <w:b w:val="0"/>
                <w:bCs/>
                <w:szCs w:val="24"/>
              </w:rPr>
            </w:pPr>
            <w:r w:rsidRPr="00BB4027">
              <w:rPr>
                <w:sz w:val="28"/>
                <w:szCs w:val="28"/>
                <w:vertAlign w:val="superscript"/>
              </w:rPr>
              <w:t>МП</w:t>
            </w:r>
          </w:p>
        </w:tc>
        <w:tc>
          <w:tcPr>
            <w:tcW w:w="3827" w:type="dxa"/>
            <w:shd w:val="clear" w:color="auto" w:fill="auto"/>
          </w:tcPr>
          <w:p w:rsidR="005B467B" w:rsidRPr="00BB4027" w:rsidRDefault="005B467B" w:rsidP="00042C25">
            <w:pPr>
              <w:rPr>
                <w:sz w:val="28"/>
                <w:szCs w:val="28"/>
              </w:rPr>
            </w:pPr>
            <w:r w:rsidRPr="00BB4027">
              <w:rPr>
                <w:sz w:val="28"/>
                <w:szCs w:val="28"/>
              </w:rPr>
              <w:t>УТВЕРЖДАЮ</w:t>
            </w:r>
          </w:p>
          <w:p w:rsidR="005B467B" w:rsidRPr="00BB4027" w:rsidRDefault="005B467B" w:rsidP="00042C25">
            <w:pPr>
              <w:rPr>
                <w:sz w:val="28"/>
                <w:szCs w:val="28"/>
              </w:rPr>
            </w:pPr>
            <w:r w:rsidRPr="00BB4027">
              <w:rPr>
                <w:sz w:val="28"/>
                <w:szCs w:val="28"/>
              </w:rPr>
              <w:t>Директор МКОУ</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4"/>
                <w:szCs w:val="24"/>
              </w:rPr>
            </w:pPr>
            <w:r>
              <w:rPr>
                <w:sz w:val="28"/>
                <w:szCs w:val="28"/>
              </w:rPr>
              <w:t xml:space="preserve">__________  </w:t>
            </w:r>
            <w:proofErr w:type="spellStart"/>
            <w:r>
              <w:rPr>
                <w:sz w:val="28"/>
                <w:szCs w:val="28"/>
              </w:rPr>
              <w:t>Леун</w:t>
            </w:r>
            <w:proofErr w:type="spellEnd"/>
            <w:r>
              <w:rPr>
                <w:sz w:val="28"/>
                <w:szCs w:val="28"/>
              </w:rPr>
              <w:t xml:space="preserve"> В.В.</w:t>
            </w:r>
          </w:p>
          <w:p w:rsidR="005B467B" w:rsidRPr="00BB4027" w:rsidRDefault="005B467B" w:rsidP="00042C25">
            <w:pPr>
              <w:rPr>
                <w:sz w:val="28"/>
                <w:szCs w:val="28"/>
              </w:rPr>
            </w:pPr>
            <w:r>
              <w:rPr>
                <w:sz w:val="28"/>
                <w:szCs w:val="28"/>
              </w:rPr>
              <w:t>23 ноября 2021</w:t>
            </w:r>
            <w:r w:rsidRPr="00BB4027">
              <w:rPr>
                <w:sz w:val="28"/>
                <w:szCs w:val="28"/>
              </w:rPr>
              <w:t xml:space="preserve"> г.</w:t>
            </w:r>
          </w:p>
          <w:p w:rsidR="005B467B" w:rsidRPr="00BB4027" w:rsidRDefault="005B467B" w:rsidP="00042C25">
            <w:pPr>
              <w:pStyle w:val="4"/>
              <w:ind w:firstLine="33"/>
              <w:rPr>
                <w:b w:val="0"/>
                <w:bCs/>
                <w:szCs w:val="24"/>
              </w:rPr>
            </w:pPr>
            <w:r w:rsidRPr="00BB4027">
              <w:rPr>
                <w:sz w:val="28"/>
                <w:szCs w:val="28"/>
                <w:vertAlign w:val="superscript"/>
              </w:rPr>
              <w:t>МП</w:t>
            </w:r>
          </w:p>
        </w:tc>
      </w:tr>
    </w:tbl>
    <w:p w:rsidR="005B467B" w:rsidRPr="00765BEA" w:rsidRDefault="005B467B" w:rsidP="005B467B">
      <w:pPr>
        <w:ind w:left="360"/>
        <w:jc w:val="center"/>
        <w:rPr>
          <w:sz w:val="24"/>
          <w:szCs w:val="24"/>
        </w:rPr>
      </w:pPr>
    </w:p>
    <w:p w:rsidR="005B467B" w:rsidRPr="00765BEA" w:rsidRDefault="005B467B" w:rsidP="005B467B">
      <w:pPr>
        <w:ind w:left="360"/>
        <w:jc w:val="center"/>
        <w:rPr>
          <w:b/>
          <w:sz w:val="24"/>
          <w:szCs w:val="24"/>
        </w:rPr>
      </w:pPr>
    </w:p>
    <w:p w:rsidR="005B467B" w:rsidRPr="00765BEA" w:rsidRDefault="005B467B" w:rsidP="005B467B">
      <w:pPr>
        <w:jc w:val="center"/>
        <w:rPr>
          <w:b/>
          <w:sz w:val="24"/>
          <w:szCs w:val="24"/>
        </w:rPr>
      </w:pPr>
    </w:p>
    <w:p w:rsidR="005B467B" w:rsidRPr="00765BEA" w:rsidRDefault="005B467B" w:rsidP="005B467B">
      <w:pPr>
        <w:pStyle w:val="ConsPlusNormal"/>
        <w:widowControl/>
        <w:ind w:firstLine="0"/>
        <w:jc w:val="center"/>
        <w:rPr>
          <w:rFonts w:ascii="Times New Roman" w:hAnsi="Times New Roman" w:cs="Times New Roman"/>
          <w:b/>
          <w:color w:val="000000"/>
          <w:sz w:val="24"/>
          <w:szCs w:val="24"/>
        </w:rPr>
      </w:pPr>
      <w:r w:rsidRPr="00765BEA">
        <w:rPr>
          <w:rFonts w:ascii="Times New Roman" w:hAnsi="Times New Roman" w:cs="Times New Roman"/>
          <w:b/>
          <w:color w:val="000000"/>
          <w:sz w:val="24"/>
          <w:szCs w:val="24"/>
        </w:rPr>
        <w:t>ПЕРЕЧЕНЬ</w:t>
      </w:r>
    </w:p>
    <w:p w:rsidR="005B467B" w:rsidRPr="00765BEA" w:rsidRDefault="005B467B" w:rsidP="005B467B">
      <w:pPr>
        <w:pStyle w:val="ConsPlusNormal"/>
        <w:widowControl/>
        <w:ind w:firstLine="0"/>
        <w:jc w:val="center"/>
        <w:rPr>
          <w:rFonts w:ascii="Times New Roman" w:hAnsi="Times New Roman" w:cs="Times New Roman"/>
          <w:b/>
          <w:color w:val="000000"/>
          <w:sz w:val="24"/>
          <w:szCs w:val="24"/>
        </w:rPr>
      </w:pPr>
      <w:r w:rsidRPr="00765BEA">
        <w:rPr>
          <w:rFonts w:ascii="Times New Roman" w:hAnsi="Times New Roman" w:cs="Times New Roman"/>
          <w:b/>
          <w:color w:val="000000"/>
          <w:sz w:val="24"/>
          <w:szCs w:val="24"/>
        </w:rPr>
        <w:t>профессий и должностей, дающих право на дополнительные</w:t>
      </w:r>
    </w:p>
    <w:p w:rsidR="005B467B" w:rsidRDefault="005B467B" w:rsidP="005B467B">
      <w:pPr>
        <w:pStyle w:val="ConsPlusNormal"/>
        <w:widowControl/>
        <w:ind w:firstLine="0"/>
        <w:jc w:val="center"/>
        <w:rPr>
          <w:rFonts w:ascii="Times New Roman" w:hAnsi="Times New Roman" w:cs="Times New Roman"/>
          <w:b/>
          <w:color w:val="000000"/>
          <w:sz w:val="24"/>
          <w:szCs w:val="24"/>
        </w:rPr>
      </w:pPr>
      <w:r w:rsidRPr="00765BEA">
        <w:rPr>
          <w:rFonts w:ascii="Times New Roman" w:hAnsi="Times New Roman" w:cs="Times New Roman"/>
          <w:b/>
          <w:color w:val="000000"/>
          <w:sz w:val="24"/>
          <w:szCs w:val="24"/>
        </w:rPr>
        <w:t>отпуска за работу с вредными и (или) опасными условиями труда</w:t>
      </w:r>
    </w:p>
    <w:p w:rsidR="005B467B" w:rsidRPr="00765BEA" w:rsidRDefault="005B467B" w:rsidP="005B467B">
      <w:pPr>
        <w:pStyle w:val="ConsPlusNormal"/>
        <w:widowControl/>
        <w:ind w:firstLine="0"/>
        <w:jc w:val="center"/>
        <w:rPr>
          <w:rFonts w:ascii="Times New Roman" w:hAnsi="Times New Roman" w:cs="Times New Roman"/>
          <w:b/>
          <w:color w:val="000000"/>
          <w:sz w:val="24"/>
          <w:szCs w:val="24"/>
        </w:rPr>
      </w:pPr>
    </w:p>
    <w:p w:rsidR="005B467B" w:rsidRPr="00765BEA" w:rsidRDefault="005B467B" w:rsidP="005B467B">
      <w:pPr>
        <w:pStyle w:val="ConsPlusNormal"/>
        <w:widowControl/>
        <w:ind w:firstLine="0"/>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426"/>
        <w:gridCol w:w="4677"/>
        <w:gridCol w:w="4253"/>
      </w:tblGrid>
      <w:tr w:rsidR="005B467B" w:rsidRPr="00765BEA" w:rsidTr="00042C25">
        <w:trPr>
          <w:cantSplit/>
          <w:trHeight w:val="360"/>
        </w:trPr>
        <w:tc>
          <w:tcPr>
            <w:tcW w:w="426" w:type="dxa"/>
            <w:tcBorders>
              <w:top w:val="single" w:sz="6" w:space="0" w:color="auto"/>
              <w:left w:val="single" w:sz="6" w:space="0" w:color="auto"/>
              <w:bottom w:val="single" w:sz="6" w:space="0" w:color="auto"/>
              <w:right w:val="single" w:sz="6" w:space="0" w:color="auto"/>
            </w:tcBorders>
            <w:vAlign w:val="center"/>
          </w:tcPr>
          <w:p w:rsidR="005B467B" w:rsidRPr="00765BEA" w:rsidRDefault="005B467B" w:rsidP="00042C25">
            <w:pPr>
              <w:pStyle w:val="ConsPlusNormal"/>
              <w:widowControl/>
              <w:ind w:firstLine="0"/>
              <w:jc w:val="center"/>
              <w:rPr>
                <w:rFonts w:ascii="Times New Roman" w:hAnsi="Times New Roman" w:cs="Times New Roman"/>
                <w:color w:val="000000"/>
                <w:sz w:val="24"/>
                <w:szCs w:val="24"/>
              </w:rPr>
            </w:pPr>
            <w:r w:rsidRPr="00765BEA">
              <w:rPr>
                <w:rFonts w:ascii="Times New Roman" w:hAnsi="Times New Roman" w:cs="Times New Roman"/>
                <w:color w:val="000000"/>
                <w:sz w:val="24"/>
                <w:szCs w:val="24"/>
              </w:rPr>
              <w:t>N</w:t>
            </w:r>
          </w:p>
        </w:tc>
        <w:tc>
          <w:tcPr>
            <w:tcW w:w="4677" w:type="dxa"/>
            <w:tcBorders>
              <w:top w:val="single" w:sz="6" w:space="0" w:color="auto"/>
              <w:left w:val="single" w:sz="6" w:space="0" w:color="auto"/>
              <w:bottom w:val="single" w:sz="6" w:space="0" w:color="auto"/>
              <w:right w:val="single" w:sz="6" w:space="0" w:color="auto"/>
            </w:tcBorders>
            <w:vAlign w:val="center"/>
          </w:tcPr>
          <w:p w:rsidR="005B467B" w:rsidRPr="00765BEA" w:rsidRDefault="005B467B" w:rsidP="00042C25">
            <w:pPr>
              <w:pStyle w:val="ConsPlusNormal"/>
              <w:widowControl/>
              <w:ind w:firstLine="0"/>
              <w:jc w:val="center"/>
              <w:rPr>
                <w:rFonts w:ascii="Times New Roman" w:hAnsi="Times New Roman" w:cs="Times New Roman"/>
                <w:color w:val="000000"/>
                <w:sz w:val="24"/>
                <w:szCs w:val="24"/>
              </w:rPr>
            </w:pPr>
            <w:r w:rsidRPr="00765BEA">
              <w:rPr>
                <w:rFonts w:ascii="Times New Roman" w:hAnsi="Times New Roman" w:cs="Times New Roman"/>
                <w:color w:val="000000"/>
                <w:sz w:val="24"/>
                <w:szCs w:val="24"/>
              </w:rPr>
              <w:t>Наименование профессии, должности работников</w:t>
            </w:r>
          </w:p>
        </w:tc>
        <w:tc>
          <w:tcPr>
            <w:tcW w:w="4253" w:type="dxa"/>
            <w:tcBorders>
              <w:top w:val="single" w:sz="6" w:space="0" w:color="auto"/>
              <w:left w:val="single" w:sz="6" w:space="0" w:color="auto"/>
              <w:bottom w:val="single" w:sz="6" w:space="0" w:color="auto"/>
              <w:right w:val="single" w:sz="6" w:space="0" w:color="auto"/>
            </w:tcBorders>
            <w:vAlign w:val="center"/>
          </w:tcPr>
          <w:p w:rsidR="005B467B" w:rsidRPr="00765BEA" w:rsidRDefault="005B467B" w:rsidP="00042C25">
            <w:pPr>
              <w:pStyle w:val="ConsPlusNormal"/>
              <w:widowControl/>
              <w:ind w:firstLine="0"/>
              <w:jc w:val="center"/>
              <w:rPr>
                <w:rFonts w:ascii="Times New Roman" w:hAnsi="Times New Roman" w:cs="Times New Roman"/>
                <w:color w:val="000000"/>
                <w:sz w:val="24"/>
                <w:szCs w:val="24"/>
              </w:rPr>
            </w:pPr>
            <w:r w:rsidRPr="00765BEA">
              <w:rPr>
                <w:rFonts w:ascii="Times New Roman" w:hAnsi="Times New Roman" w:cs="Times New Roman"/>
                <w:color w:val="000000"/>
                <w:sz w:val="24"/>
                <w:szCs w:val="24"/>
              </w:rPr>
              <w:t xml:space="preserve">Продолжительность   </w:t>
            </w:r>
            <w:r w:rsidRPr="00765BEA">
              <w:rPr>
                <w:rFonts w:ascii="Times New Roman" w:hAnsi="Times New Roman" w:cs="Times New Roman"/>
                <w:color w:val="000000"/>
                <w:sz w:val="24"/>
                <w:szCs w:val="24"/>
              </w:rPr>
              <w:br/>
              <w:t>дополнительного отпуска</w:t>
            </w:r>
          </w:p>
        </w:tc>
      </w:tr>
      <w:tr w:rsidR="005B467B" w:rsidRPr="00765BEA" w:rsidTr="00042C25">
        <w:trPr>
          <w:cantSplit/>
          <w:trHeight w:val="678"/>
        </w:trPr>
        <w:tc>
          <w:tcPr>
            <w:tcW w:w="426" w:type="dxa"/>
            <w:tcBorders>
              <w:top w:val="single" w:sz="6" w:space="0" w:color="auto"/>
              <w:left w:val="single" w:sz="6" w:space="0" w:color="auto"/>
              <w:bottom w:val="single" w:sz="6" w:space="0" w:color="auto"/>
              <w:right w:val="single" w:sz="6" w:space="0" w:color="auto"/>
            </w:tcBorders>
            <w:vAlign w:val="center"/>
          </w:tcPr>
          <w:p w:rsidR="005B467B" w:rsidRPr="00765BEA" w:rsidRDefault="005B467B" w:rsidP="00042C25">
            <w:pPr>
              <w:pStyle w:val="ConsPlusNormal"/>
              <w:widowControl/>
              <w:ind w:firstLine="0"/>
              <w:rPr>
                <w:rFonts w:ascii="Times New Roman" w:hAnsi="Times New Roman" w:cs="Times New Roman"/>
                <w:color w:val="000000"/>
                <w:sz w:val="24"/>
                <w:szCs w:val="24"/>
              </w:rPr>
            </w:pPr>
            <w:r w:rsidRPr="00765BEA">
              <w:rPr>
                <w:rFonts w:ascii="Times New Roman" w:hAnsi="Times New Roman" w:cs="Times New Roman"/>
                <w:color w:val="000000"/>
                <w:sz w:val="24"/>
                <w:szCs w:val="24"/>
              </w:rPr>
              <w:t xml:space="preserve">1.  </w:t>
            </w:r>
          </w:p>
        </w:tc>
        <w:tc>
          <w:tcPr>
            <w:tcW w:w="4677" w:type="dxa"/>
            <w:tcBorders>
              <w:top w:val="single" w:sz="6" w:space="0" w:color="auto"/>
              <w:left w:val="single" w:sz="6" w:space="0" w:color="auto"/>
              <w:bottom w:val="single" w:sz="6" w:space="0" w:color="auto"/>
              <w:right w:val="single" w:sz="6" w:space="0" w:color="auto"/>
            </w:tcBorders>
            <w:vAlign w:val="center"/>
          </w:tcPr>
          <w:p w:rsidR="005B467B" w:rsidRPr="00765BEA" w:rsidRDefault="005B467B" w:rsidP="00042C25">
            <w:pPr>
              <w:pStyle w:val="ConsPlusNormal"/>
              <w:widowControl/>
              <w:ind w:firstLine="0"/>
              <w:rPr>
                <w:rFonts w:ascii="Times New Roman" w:hAnsi="Times New Roman" w:cs="Times New Roman"/>
                <w:sz w:val="24"/>
                <w:szCs w:val="24"/>
              </w:rPr>
            </w:pPr>
            <w:r w:rsidRPr="00765BEA">
              <w:rPr>
                <w:rFonts w:ascii="Times New Roman" w:hAnsi="Times New Roman" w:cs="Times New Roman"/>
                <w:sz w:val="24"/>
                <w:szCs w:val="24"/>
              </w:rPr>
              <w:t>Повар</w:t>
            </w:r>
          </w:p>
        </w:tc>
        <w:tc>
          <w:tcPr>
            <w:tcW w:w="4253" w:type="dxa"/>
            <w:tcBorders>
              <w:top w:val="single" w:sz="6" w:space="0" w:color="auto"/>
              <w:left w:val="single" w:sz="6" w:space="0" w:color="auto"/>
              <w:bottom w:val="single" w:sz="6" w:space="0" w:color="auto"/>
              <w:right w:val="single" w:sz="6" w:space="0" w:color="auto"/>
            </w:tcBorders>
            <w:vAlign w:val="center"/>
          </w:tcPr>
          <w:p w:rsidR="005B467B" w:rsidRPr="00765BEA" w:rsidRDefault="005B467B" w:rsidP="00042C25">
            <w:pPr>
              <w:pStyle w:val="ConsPlusNormal"/>
              <w:widowControl/>
              <w:ind w:firstLine="0"/>
              <w:jc w:val="center"/>
              <w:rPr>
                <w:rFonts w:ascii="Times New Roman" w:hAnsi="Times New Roman" w:cs="Times New Roman"/>
                <w:sz w:val="24"/>
                <w:szCs w:val="24"/>
              </w:rPr>
            </w:pPr>
            <w:r w:rsidRPr="00765BEA">
              <w:rPr>
                <w:rFonts w:ascii="Times New Roman" w:hAnsi="Times New Roman" w:cs="Times New Roman"/>
                <w:sz w:val="24"/>
                <w:szCs w:val="24"/>
              </w:rPr>
              <w:t>7 календарных дней</w:t>
            </w:r>
          </w:p>
        </w:tc>
      </w:tr>
    </w:tbl>
    <w:p w:rsidR="005B467B" w:rsidRPr="00765BEA" w:rsidRDefault="005B467B" w:rsidP="005B467B">
      <w:pPr>
        <w:jc w:val="center"/>
        <w:rPr>
          <w:b/>
          <w:sz w:val="24"/>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pStyle w:val="4"/>
        <w:jc w:val="right"/>
        <w:rPr>
          <w:bCs/>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pStyle w:val="4"/>
        <w:jc w:val="right"/>
        <w:rPr>
          <w:bCs/>
          <w:szCs w:val="24"/>
        </w:rPr>
      </w:pPr>
    </w:p>
    <w:p w:rsidR="005B467B" w:rsidRPr="00765BEA" w:rsidRDefault="005B467B" w:rsidP="005B467B">
      <w:pPr>
        <w:rPr>
          <w:sz w:val="24"/>
          <w:szCs w:val="24"/>
        </w:rPr>
      </w:pPr>
    </w:p>
    <w:p w:rsidR="005B467B" w:rsidRPr="00765BEA" w:rsidRDefault="005B467B" w:rsidP="005B467B">
      <w:pPr>
        <w:pStyle w:val="4"/>
        <w:jc w:val="right"/>
        <w:rPr>
          <w:bCs/>
          <w:szCs w:val="24"/>
        </w:rPr>
      </w:pPr>
      <w:r w:rsidRPr="00765BEA">
        <w:rPr>
          <w:bCs/>
          <w:szCs w:val="24"/>
        </w:rPr>
        <w:lastRenderedPageBreak/>
        <w:t xml:space="preserve">Приложение № </w:t>
      </w:r>
      <w:r>
        <w:rPr>
          <w:bCs/>
          <w:szCs w:val="24"/>
        </w:rPr>
        <w:t>5</w:t>
      </w:r>
      <w:r w:rsidRPr="00765BEA">
        <w:rPr>
          <w:bCs/>
          <w:szCs w:val="24"/>
        </w:rPr>
        <w:t xml:space="preserve"> </w:t>
      </w:r>
    </w:p>
    <w:p w:rsidR="005B467B" w:rsidRPr="00765BEA" w:rsidRDefault="005B467B" w:rsidP="005B467B">
      <w:pPr>
        <w:rPr>
          <w:sz w:val="24"/>
          <w:szCs w:val="24"/>
        </w:rPr>
      </w:pPr>
    </w:p>
    <w:tbl>
      <w:tblPr>
        <w:tblW w:w="9606" w:type="dxa"/>
        <w:tblLook w:val="04A0" w:firstRow="1" w:lastRow="0" w:firstColumn="1" w:lastColumn="0" w:noHBand="0" w:noVBand="1"/>
      </w:tblPr>
      <w:tblGrid>
        <w:gridCol w:w="5920"/>
        <w:gridCol w:w="3686"/>
      </w:tblGrid>
      <w:tr w:rsidR="005B467B" w:rsidRPr="00765BEA" w:rsidTr="00042C25">
        <w:tc>
          <w:tcPr>
            <w:tcW w:w="5920" w:type="dxa"/>
            <w:shd w:val="clear" w:color="auto" w:fill="auto"/>
          </w:tcPr>
          <w:p w:rsidR="005B467B" w:rsidRPr="00BB4027" w:rsidRDefault="005B467B" w:rsidP="00042C25">
            <w:pPr>
              <w:suppressAutoHyphens/>
              <w:rPr>
                <w:rFonts w:eastAsia="Calibri"/>
                <w:sz w:val="24"/>
                <w:szCs w:val="24"/>
              </w:rPr>
            </w:pPr>
            <w:r w:rsidRPr="00BB4027">
              <w:rPr>
                <w:rFonts w:eastAsia="Calibri"/>
                <w:sz w:val="24"/>
                <w:szCs w:val="24"/>
              </w:rPr>
              <w:t>СОГЛАСОВАНО</w:t>
            </w:r>
          </w:p>
          <w:p w:rsidR="005B467B" w:rsidRPr="00BB4027" w:rsidRDefault="005B467B" w:rsidP="00042C25">
            <w:pPr>
              <w:ind w:left="35" w:hanging="35"/>
              <w:rPr>
                <w:sz w:val="28"/>
                <w:szCs w:val="28"/>
              </w:rPr>
            </w:pPr>
            <w:r w:rsidRPr="00BB4027">
              <w:rPr>
                <w:sz w:val="28"/>
                <w:szCs w:val="28"/>
              </w:rPr>
              <w:t xml:space="preserve">Председатель профкома МКОУ </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8"/>
                <w:szCs w:val="28"/>
              </w:rPr>
            </w:pPr>
            <w:r w:rsidRPr="00BB4027">
              <w:rPr>
                <w:sz w:val="28"/>
                <w:szCs w:val="28"/>
              </w:rPr>
              <w:t xml:space="preserve"> ____________</w:t>
            </w:r>
            <w:r>
              <w:rPr>
                <w:sz w:val="28"/>
                <w:szCs w:val="28"/>
              </w:rPr>
              <w:t>___</w:t>
            </w:r>
            <w:r w:rsidRPr="00BB4027">
              <w:rPr>
                <w:sz w:val="28"/>
                <w:szCs w:val="28"/>
              </w:rPr>
              <w:t xml:space="preserve">  </w:t>
            </w:r>
            <w:r>
              <w:rPr>
                <w:sz w:val="28"/>
                <w:szCs w:val="28"/>
              </w:rPr>
              <w:t>Власенко Е.А.</w:t>
            </w:r>
          </w:p>
          <w:p w:rsidR="005B467B" w:rsidRPr="00BB4027" w:rsidRDefault="005B467B" w:rsidP="00042C25">
            <w:pPr>
              <w:rPr>
                <w:sz w:val="28"/>
                <w:szCs w:val="28"/>
              </w:rPr>
            </w:pPr>
            <w:r>
              <w:rPr>
                <w:sz w:val="28"/>
                <w:szCs w:val="28"/>
              </w:rPr>
              <w:t>23</w:t>
            </w:r>
            <w:r w:rsidRPr="00544A48">
              <w:rPr>
                <w:sz w:val="28"/>
                <w:szCs w:val="28"/>
              </w:rPr>
              <w:t xml:space="preserve"> ноября</w:t>
            </w:r>
            <w:r>
              <w:rPr>
                <w:color w:val="FF0000"/>
                <w:sz w:val="28"/>
                <w:szCs w:val="28"/>
              </w:rPr>
              <w:t xml:space="preserve"> </w:t>
            </w:r>
            <w:r>
              <w:rPr>
                <w:sz w:val="28"/>
                <w:szCs w:val="28"/>
              </w:rPr>
              <w:t>2021</w:t>
            </w:r>
            <w:r w:rsidRPr="00BB4027">
              <w:rPr>
                <w:sz w:val="28"/>
                <w:szCs w:val="28"/>
              </w:rPr>
              <w:t xml:space="preserve"> г.</w:t>
            </w:r>
          </w:p>
          <w:p w:rsidR="005B467B" w:rsidRPr="00BB4027" w:rsidRDefault="005B467B" w:rsidP="00042C25">
            <w:pPr>
              <w:pStyle w:val="4"/>
              <w:ind w:firstLine="0"/>
              <w:jc w:val="left"/>
              <w:rPr>
                <w:b w:val="0"/>
                <w:bCs/>
                <w:szCs w:val="24"/>
              </w:rPr>
            </w:pPr>
            <w:r w:rsidRPr="00BB4027">
              <w:rPr>
                <w:sz w:val="28"/>
                <w:szCs w:val="28"/>
                <w:vertAlign w:val="superscript"/>
              </w:rPr>
              <w:t>МП</w:t>
            </w:r>
          </w:p>
        </w:tc>
        <w:tc>
          <w:tcPr>
            <w:tcW w:w="3686" w:type="dxa"/>
            <w:shd w:val="clear" w:color="auto" w:fill="auto"/>
          </w:tcPr>
          <w:p w:rsidR="005B467B" w:rsidRPr="00BB4027" w:rsidRDefault="005B467B" w:rsidP="00042C25">
            <w:pPr>
              <w:rPr>
                <w:sz w:val="28"/>
                <w:szCs w:val="28"/>
              </w:rPr>
            </w:pPr>
            <w:r w:rsidRPr="00BB4027">
              <w:rPr>
                <w:sz w:val="28"/>
                <w:szCs w:val="28"/>
              </w:rPr>
              <w:t>УТВЕРЖДАЮ</w:t>
            </w:r>
          </w:p>
          <w:p w:rsidR="005B467B" w:rsidRPr="00BB4027" w:rsidRDefault="005B467B" w:rsidP="00042C25">
            <w:pPr>
              <w:rPr>
                <w:sz w:val="28"/>
                <w:szCs w:val="28"/>
              </w:rPr>
            </w:pPr>
            <w:r w:rsidRPr="00BB4027">
              <w:rPr>
                <w:sz w:val="28"/>
                <w:szCs w:val="28"/>
              </w:rPr>
              <w:t>Директор МКОУ</w:t>
            </w:r>
          </w:p>
          <w:p w:rsidR="005B467B" w:rsidRPr="00BB4027" w:rsidRDefault="005B467B" w:rsidP="00042C25">
            <w:pPr>
              <w:rPr>
                <w:sz w:val="28"/>
                <w:szCs w:val="28"/>
              </w:rPr>
            </w:pPr>
            <w:r w:rsidRPr="00BB4027">
              <w:rPr>
                <w:sz w:val="28"/>
                <w:szCs w:val="28"/>
              </w:rPr>
              <w:t>«</w:t>
            </w:r>
            <w:r w:rsidRPr="00BB4027">
              <w:rPr>
                <w:sz w:val="28"/>
                <w:szCs w:val="24"/>
              </w:rPr>
              <w:t>Карахунская</w:t>
            </w:r>
            <w:r w:rsidRPr="00BB4027">
              <w:rPr>
                <w:sz w:val="32"/>
                <w:szCs w:val="28"/>
              </w:rPr>
              <w:t xml:space="preserve"> </w:t>
            </w:r>
            <w:r w:rsidRPr="00BB4027">
              <w:rPr>
                <w:sz w:val="28"/>
                <w:szCs w:val="28"/>
              </w:rPr>
              <w:t>СОШ»</w:t>
            </w:r>
          </w:p>
          <w:p w:rsidR="005B467B" w:rsidRPr="00BB4027" w:rsidRDefault="005B467B" w:rsidP="00042C25">
            <w:pPr>
              <w:rPr>
                <w:sz w:val="24"/>
                <w:szCs w:val="24"/>
              </w:rPr>
            </w:pPr>
            <w:r>
              <w:rPr>
                <w:sz w:val="28"/>
                <w:szCs w:val="28"/>
              </w:rPr>
              <w:t xml:space="preserve">__________  </w:t>
            </w:r>
            <w:proofErr w:type="spellStart"/>
            <w:r>
              <w:rPr>
                <w:sz w:val="28"/>
                <w:szCs w:val="28"/>
              </w:rPr>
              <w:t>Леун</w:t>
            </w:r>
            <w:proofErr w:type="spellEnd"/>
            <w:r>
              <w:rPr>
                <w:sz w:val="28"/>
                <w:szCs w:val="28"/>
              </w:rPr>
              <w:t xml:space="preserve"> В.В.</w:t>
            </w:r>
          </w:p>
          <w:p w:rsidR="005B467B" w:rsidRPr="00BB4027" w:rsidRDefault="005B467B" w:rsidP="00042C25">
            <w:pPr>
              <w:rPr>
                <w:sz w:val="28"/>
                <w:szCs w:val="28"/>
              </w:rPr>
            </w:pPr>
            <w:r>
              <w:rPr>
                <w:sz w:val="28"/>
                <w:szCs w:val="28"/>
              </w:rPr>
              <w:t>23 ноября 2021</w:t>
            </w:r>
            <w:r w:rsidRPr="00BB4027">
              <w:rPr>
                <w:sz w:val="28"/>
                <w:szCs w:val="28"/>
              </w:rPr>
              <w:t xml:space="preserve"> г.</w:t>
            </w:r>
          </w:p>
          <w:p w:rsidR="005B467B" w:rsidRPr="00BB4027" w:rsidRDefault="005B467B" w:rsidP="00042C25">
            <w:pPr>
              <w:pStyle w:val="4"/>
              <w:ind w:firstLine="33"/>
              <w:rPr>
                <w:b w:val="0"/>
                <w:bCs/>
                <w:szCs w:val="24"/>
              </w:rPr>
            </w:pPr>
            <w:r w:rsidRPr="00BB4027">
              <w:rPr>
                <w:sz w:val="28"/>
                <w:szCs w:val="28"/>
                <w:vertAlign w:val="superscript"/>
              </w:rPr>
              <w:t>МП</w:t>
            </w:r>
          </w:p>
        </w:tc>
      </w:tr>
    </w:tbl>
    <w:p w:rsidR="005B467B" w:rsidRPr="00765BEA" w:rsidRDefault="005B467B" w:rsidP="005B467B">
      <w:pPr>
        <w:pStyle w:val="afff8"/>
        <w:spacing w:after="0" w:line="240" w:lineRule="auto"/>
        <w:jc w:val="center"/>
        <w:rPr>
          <w:rFonts w:ascii="Times New Roman" w:hAnsi="Times New Roman"/>
          <w:b/>
          <w:color w:val="000000"/>
          <w:sz w:val="24"/>
          <w:szCs w:val="24"/>
          <w:lang w:eastAsia="ru-RU"/>
        </w:rPr>
      </w:pPr>
    </w:p>
    <w:p w:rsidR="005B467B" w:rsidRPr="00765BEA" w:rsidRDefault="005B467B" w:rsidP="005B467B">
      <w:pPr>
        <w:pStyle w:val="afff8"/>
        <w:spacing w:after="0" w:line="240" w:lineRule="auto"/>
        <w:jc w:val="center"/>
        <w:rPr>
          <w:rFonts w:ascii="Times New Roman" w:hAnsi="Times New Roman"/>
          <w:b/>
          <w:color w:val="000000"/>
          <w:sz w:val="24"/>
          <w:szCs w:val="24"/>
          <w:lang w:eastAsia="ru-RU"/>
        </w:rPr>
      </w:pPr>
    </w:p>
    <w:p w:rsidR="005B467B" w:rsidRPr="00765BEA" w:rsidRDefault="005B467B" w:rsidP="005B467B">
      <w:pPr>
        <w:pStyle w:val="afff8"/>
        <w:spacing w:after="0" w:line="240" w:lineRule="auto"/>
        <w:jc w:val="center"/>
        <w:rPr>
          <w:color w:val="000000"/>
          <w:sz w:val="24"/>
          <w:szCs w:val="24"/>
        </w:rPr>
      </w:pPr>
      <w:r w:rsidRPr="00765BEA">
        <w:rPr>
          <w:rFonts w:ascii="Times New Roman" w:hAnsi="Times New Roman"/>
          <w:b/>
          <w:color w:val="000000"/>
          <w:sz w:val="24"/>
          <w:szCs w:val="24"/>
          <w:lang w:eastAsia="ru-RU"/>
        </w:rPr>
        <w:t>Соглашение по охране труда</w:t>
      </w:r>
    </w:p>
    <w:p w:rsidR="005B467B" w:rsidRDefault="005B467B" w:rsidP="005B467B">
      <w:pPr>
        <w:pStyle w:val="afff8"/>
        <w:spacing w:after="0" w:line="240" w:lineRule="auto"/>
        <w:jc w:val="center"/>
        <w:rPr>
          <w:rFonts w:ascii="Times New Roman" w:hAnsi="Times New Roman"/>
          <w:b/>
          <w:color w:val="000000"/>
          <w:sz w:val="24"/>
          <w:szCs w:val="24"/>
          <w:lang w:eastAsia="ru-RU"/>
        </w:rPr>
      </w:pPr>
      <w:r w:rsidRPr="00765BEA">
        <w:rPr>
          <w:rFonts w:ascii="Times New Roman" w:hAnsi="Times New Roman"/>
          <w:b/>
          <w:color w:val="000000"/>
          <w:sz w:val="24"/>
          <w:szCs w:val="24"/>
          <w:lang w:eastAsia="ru-RU"/>
        </w:rPr>
        <w:t>между работодателем и представительным органом работников</w:t>
      </w:r>
    </w:p>
    <w:p w:rsidR="005B467B" w:rsidRPr="00765BEA" w:rsidRDefault="005B467B" w:rsidP="005B467B">
      <w:pPr>
        <w:pStyle w:val="afff8"/>
        <w:spacing w:after="0" w:line="240" w:lineRule="auto"/>
        <w:rPr>
          <w:color w:val="000000"/>
          <w:sz w:val="24"/>
          <w:szCs w:val="24"/>
        </w:rPr>
      </w:pPr>
    </w:p>
    <w:tbl>
      <w:tblPr>
        <w:tblW w:w="988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84"/>
        <w:gridCol w:w="4727"/>
        <w:gridCol w:w="1578"/>
        <w:gridCol w:w="3100"/>
      </w:tblGrid>
      <w:tr w:rsidR="005B467B" w:rsidRPr="00765BEA" w:rsidTr="00042C25">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b/>
                <w:color w:val="000000"/>
                <w:sz w:val="24"/>
                <w:szCs w:val="24"/>
              </w:rPr>
            </w:pPr>
            <w:r w:rsidRPr="00765BEA">
              <w:rPr>
                <w:rFonts w:ascii="Times New Roman" w:hAnsi="Times New Roman"/>
                <w:b/>
                <w:color w:val="000000"/>
                <w:sz w:val="24"/>
                <w:szCs w:val="24"/>
                <w:lang w:eastAsia="ru-RU"/>
              </w:rPr>
              <w:t>№</w:t>
            </w:r>
          </w:p>
        </w:tc>
        <w:tc>
          <w:tcPr>
            <w:tcW w:w="472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b/>
                <w:color w:val="auto"/>
                <w:sz w:val="24"/>
                <w:szCs w:val="24"/>
                <w:lang w:eastAsia="ru-RU"/>
              </w:rPr>
            </w:pPr>
            <w:r w:rsidRPr="00765BEA">
              <w:rPr>
                <w:rFonts w:ascii="Times New Roman" w:hAnsi="Times New Roman"/>
                <w:b/>
                <w:color w:val="auto"/>
                <w:sz w:val="24"/>
                <w:szCs w:val="24"/>
                <w:lang w:eastAsia="ru-RU"/>
              </w:rPr>
              <w:t>мероприятия,</w:t>
            </w:r>
          </w:p>
          <w:p w:rsidR="005B467B" w:rsidRPr="00765BEA" w:rsidRDefault="005B467B" w:rsidP="00042C25">
            <w:pPr>
              <w:pStyle w:val="afff8"/>
              <w:spacing w:after="0" w:line="240" w:lineRule="auto"/>
              <w:jc w:val="center"/>
              <w:rPr>
                <w:b/>
                <w:color w:val="auto"/>
                <w:sz w:val="24"/>
                <w:szCs w:val="24"/>
              </w:rPr>
            </w:pPr>
            <w:r w:rsidRPr="00765BEA">
              <w:rPr>
                <w:rFonts w:ascii="Times New Roman" w:hAnsi="Times New Roman"/>
                <w:b/>
                <w:color w:val="auto"/>
                <w:sz w:val="24"/>
                <w:szCs w:val="24"/>
                <w:lang w:eastAsia="ru-RU"/>
              </w:rPr>
              <w:t>предусмотренные соглашением</w:t>
            </w:r>
          </w:p>
        </w:tc>
        <w:tc>
          <w:tcPr>
            <w:tcW w:w="15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b/>
                <w:color w:val="auto"/>
                <w:sz w:val="24"/>
                <w:szCs w:val="24"/>
              </w:rPr>
            </w:pPr>
            <w:r w:rsidRPr="00765BEA">
              <w:rPr>
                <w:rFonts w:ascii="Times New Roman" w:hAnsi="Times New Roman"/>
                <w:b/>
                <w:color w:val="auto"/>
                <w:sz w:val="24"/>
                <w:szCs w:val="24"/>
                <w:lang w:eastAsia="ru-RU"/>
              </w:rPr>
              <w:t>сроки выполнения</w:t>
            </w:r>
          </w:p>
        </w:tc>
        <w:tc>
          <w:tcPr>
            <w:tcW w:w="3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b/>
                <w:color w:val="auto"/>
                <w:sz w:val="24"/>
                <w:szCs w:val="24"/>
              </w:rPr>
            </w:pPr>
            <w:r w:rsidRPr="00765BEA">
              <w:rPr>
                <w:rFonts w:ascii="Times New Roman" w:hAnsi="Times New Roman"/>
                <w:b/>
                <w:color w:val="auto"/>
                <w:sz w:val="24"/>
                <w:szCs w:val="24"/>
                <w:lang w:eastAsia="ru-RU"/>
              </w:rPr>
              <w:t>Ответственные</w:t>
            </w:r>
          </w:p>
        </w:tc>
      </w:tr>
      <w:tr w:rsidR="005B467B" w:rsidRPr="00765BEA" w:rsidTr="00042C25">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color w:val="auto"/>
                <w:sz w:val="24"/>
                <w:szCs w:val="24"/>
              </w:rPr>
            </w:pPr>
            <w:r>
              <w:rPr>
                <w:rFonts w:ascii="Times New Roman" w:hAnsi="Times New Roman"/>
                <w:color w:val="auto"/>
                <w:sz w:val="24"/>
                <w:szCs w:val="24"/>
                <w:lang w:eastAsia="ru-RU"/>
              </w:rPr>
              <w:t>1</w:t>
            </w:r>
          </w:p>
        </w:tc>
        <w:tc>
          <w:tcPr>
            <w:tcW w:w="472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sidRPr="00765BEA">
              <w:rPr>
                <w:rFonts w:ascii="Times New Roman" w:hAnsi="Times New Roman"/>
                <w:color w:val="auto"/>
                <w:sz w:val="24"/>
                <w:szCs w:val="24"/>
                <w:lang w:eastAsia="ru-RU"/>
              </w:rPr>
              <w:t>Своевременное обеспечение спецодеждой, орудиями труда, моющими средствами, средствами индивидуальной защиты</w:t>
            </w:r>
          </w:p>
        </w:tc>
        <w:tc>
          <w:tcPr>
            <w:tcW w:w="15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Pr>
                <w:rFonts w:ascii="Times New Roman" w:hAnsi="Times New Roman"/>
                <w:color w:val="auto"/>
                <w:sz w:val="24"/>
                <w:szCs w:val="24"/>
                <w:lang w:eastAsia="ru-RU"/>
              </w:rPr>
              <w:t>По запросу</w:t>
            </w:r>
          </w:p>
        </w:tc>
        <w:tc>
          <w:tcPr>
            <w:tcW w:w="3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rPr>
              <w:t>Директор школы</w:t>
            </w:r>
          </w:p>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rPr>
              <w:t xml:space="preserve">Уполномоченный по </w:t>
            </w:r>
            <w:r w:rsidR="00631229">
              <w:rPr>
                <w:rFonts w:ascii="Times New Roman" w:hAnsi="Times New Roman"/>
                <w:color w:val="auto"/>
                <w:sz w:val="24"/>
                <w:szCs w:val="24"/>
              </w:rPr>
              <w:t>охране тру</w:t>
            </w:r>
            <w:r>
              <w:rPr>
                <w:rFonts w:ascii="Times New Roman" w:hAnsi="Times New Roman"/>
                <w:color w:val="auto"/>
                <w:sz w:val="24"/>
                <w:szCs w:val="24"/>
              </w:rPr>
              <w:t>да</w:t>
            </w:r>
          </w:p>
        </w:tc>
      </w:tr>
      <w:tr w:rsidR="005B467B" w:rsidRPr="00765BEA" w:rsidTr="00042C25">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color w:val="auto"/>
                <w:sz w:val="24"/>
                <w:szCs w:val="24"/>
              </w:rPr>
            </w:pPr>
            <w:r>
              <w:rPr>
                <w:rFonts w:ascii="Times New Roman" w:hAnsi="Times New Roman"/>
                <w:color w:val="auto"/>
                <w:sz w:val="24"/>
                <w:szCs w:val="24"/>
                <w:lang w:eastAsia="ru-RU"/>
              </w:rPr>
              <w:t>2</w:t>
            </w:r>
          </w:p>
        </w:tc>
        <w:tc>
          <w:tcPr>
            <w:tcW w:w="472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sidRPr="00765BEA">
              <w:rPr>
                <w:rFonts w:ascii="Times New Roman" w:hAnsi="Times New Roman"/>
                <w:color w:val="auto"/>
                <w:sz w:val="24"/>
                <w:szCs w:val="24"/>
                <w:lang w:eastAsia="ru-RU"/>
              </w:rPr>
              <w:t>Регулярное пополнение аптечек первой медицинской помощи</w:t>
            </w:r>
          </w:p>
        </w:tc>
        <w:tc>
          <w:tcPr>
            <w:tcW w:w="15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lang w:eastAsia="ru-RU"/>
              </w:rPr>
              <w:t>1 раз в квартал</w:t>
            </w:r>
          </w:p>
        </w:tc>
        <w:tc>
          <w:tcPr>
            <w:tcW w:w="3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467B" w:rsidRPr="00765BEA" w:rsidRDefault="00631229" w:rsidP="00042C25">
            <w:pPr>
              <w:pStyle w:val="afff8"/>
              <w:spacing w:after="0" w:line="240" w:lineRule="auto"/>
              <w:jc w:val="center"/>
              <w:rPr>
                <w:rFonts w:ascii="Times New Roman" w:hAnsi="Times New Roman"/>
                <w:color w:val="auto"/>
                <w:sz w:val="24"/>
                <w:szCs w:val="24"/>
              </w:rPr>
            </w:pPr>
            <w:r>
              <w:rPr>
                <w:rFonts w:ascii="Times New Roman" w:hAnsi="Times New Roman"/>
                <w:color w:val="auto"/>
                <w:sz w:val="24"/>
                <w:szCs w:val="24"/>
              </w:rPr>
              <w:t>Заведующий хозяйством</w:t>
            </w:r>
          </w:p>
        </w:tc>
      </w:tr>
      <w:tr w:rsidR="005B467B" w:rsidRPr="00765BEA" w:rsidTr="00042C25">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color w:val="auto"/>
                <w:sz w:val="24"/>
                <w:szCs w:val="24"/>
              </w:rPr>
            </w:pPr>
            <w:r>
              <w:rPr>
                <w:rFonts w:ascii="Times New Roman" w:hAnsi="Times New Roman"/>
                <w:color w:val="auto"/>
                <w:sz w:val="24"/>
                <w:szCs w:val="24"/>
                <w:lang w:eastAsia="ru-RU"/>
              </w:rPr>
              <w:t>3</w:t>
            </w:r>
          </w:p>
        </w:tc>
        <w:tc>
          <w:tcPr>
            <w:tcW w:w="472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sidRPr="00765BEA">
              <w:rPr>
                <w:rFonts w:ascii="Times New Roman" w:hAnsi="Times New Roman"/>
                <w:color w:val="auto"/>
                <w:sz w:val="24"/>
                <w:szCs w:val="24"/>
                <w:lang w:eastAsia="ru-RU"/>
              </w:rPr>
              <w:t>Регулярная проверка питьевого режима, замена посуды</w:t>
            </w:r>
          </w:p>
        </w:tc>
        <w:tc>
          <w:tcPr>
            <w:tcW w:w="15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lang w:eastAsia="ru-RU"/>
              </w:rPr>
              <w:t>ежедневно</w:t>
            </w:r>
          </w:p>
        </w:tc>
        <w:tc>
          <w:tcPr>
            <w:tcW w:w="3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467B" w:rsidRPr="00765BEA" w:rsidRDefault="00631229" w:rsidP="00042C25">
            <w:pPr>
              <w:pStyle w:val="afff8"/>
              <w:spacing w:after="0" w:line="240" w:lineRule="auto"/>
              <w:jc w:val="center"/>
              <w:rPr>
                <w:rFonts w:ascii="Times New Roman" w:hAnsi="Times New Roman"/>
                <w:color w:val="auto"/>
                <w:sz w:val="24"/>
                <w:szCs w:val="24"/>
              </w:rPr>
            </w:pPr>
            <w:r>
              <w:rPr>
                <w:rFonts w:ascii="Times New Roman" w:hAnsi="Times New Roman"/>
                <w:color w:val="auto"/>
                <w:sz w:val="24"/>
                <w:szCs w:val="24"/>
              </w:rPr>
              <w:t>Заведующий хозяйством</w:t>
            </w:r>
          </w:p>
        </w:tc>
      </w:tr>
      <w:tr w:rsidR="005B467B" w:rsidRPr="00765BEA" w:rsidTr="00042C25">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color w:val="auto"/>
                <w:sz w:val="24"/>
                <w:szCs w:val="24"/>
              </w:rPr>
            </w:pPr>
            <w:r>
              <w:rPr>
                <w:rFonts w:ascii="Times New Roman" w:hAnsi="Times New Roman"/>
                <w:color w:val="auto"/>
                <w:sz w:val="24"/>
                <w:szCs w:val="24"/>
                <w:lang w:eastAsia="ru-RU"/>
              </w:rPr>
              <w:t>4</w:t>
            </w:r>
          </w:p>
        </w:tc>
        <w:tc>
          <w:tcPr>
            <w:tcW w:w="472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sidRPr="00765BEA">
              <w:rPr>
                <w:rFonts w:ascii="Times New Roman" w:hAnsi="Times New Roman"/>
                <w:color w:val="auto"/>
                <w:sz w:val="24"/>
                <w:szCs w:val="24"/>
                <w:lang w:eastAsia="ru-RU"/>
              </w:rPr>
              <w:t>Косметический ремонт учебных кабинетов, помещений пищеблока</w:t>
            </w:r>
          </w:p>
        </w:tc>
        <w:tc>
          <w:tcPr>
            <w:tcW w:w="15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Pr>
                <w:rFonts w:ascii="Times New Roman" w:hAnsi="Times New Roman"/>
                <w:color w:val="auto"/>
                <w:sz w:val="24"/>
                <w:szCs w:val="24"/>
                <w:lang w:eastAsia="ru-RU"/>
              </w:rPr>
              <w:t>июн</w:t>
            </w:r>
            <w:r w:rsidRPr="00765BEA">
              <w:rPr>
                <w:rFonts w:ascii="Times New Roman" w:hAnsi="Times New Roman"/>
                <w:color w:val="auto"/>
                <w:sz w:val="24"/>
                <w:szCs w:val="24"/>
                <w:lang w:eastAsia="ru-RU"/>
              </w:rPr>
              <w:t>ь-август</w:t>
            </w:r>
          </w:p>
        </w:tc>
        <w:tc>
          <w:tcPr>
            <w:tcW w:w="3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rPr>
              <w:t>Директор школы</w:t>
            </w:r>
          </w:p>
        </w:tc>
      </w:tr>
      <w:tr w:rsidR="005B467B" w:rsidRPr="00765BEA" w:rsidTr="00042C25">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color w:val="auto"/>
                <w:sz w:val="24"/>
                <w:szCs w:val="24"/>
              </w:rPr>
            </w:pPr>
            <w:r>
              <w:rPr>
                <w:rFonts w:ascii="Times New Roman" w:hAnsi="Times New Roman"/>
                <w:color w:val="auto"/>
                <w:sz w:val="24"/>
                <w:szCs w:val="24"/>
                <w:lang w:eastAsia="ru-RU"/>
              </w:rPr>
              <w:t>5</w:t>
            </w:r>
          </w:p>
        </w:tc>
        <w:tc>
          <w:tcPr>
            <w:tcW w:w="472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sidRPr="00765BEA">
              <w:rPr>
                <w:rFonts w:ascii="Times New Roman" w:hAnsi="Times New Roman"/>
                <w:color w:val="auto"/>
                <w:sz w:val="24"/>
                <w:szCs w:val="24"/>
                <w:lang w:eastAsia="ru-RU"/>
              </w:rPr>
              <w:t>Регулярный ремонт мебели во всех помещениях</w:t>
            </w:r>
          </w:p>
        </w:tc>
        <w:tc>
          <w:tcPr>
            <w:tcW w:w="15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lang w:eastAsia="ru-RU"/>
              </w:rPr>
              <w:t>ежедневно</w:t>
            </w:r>
          </w:p>
        </w:tc>
        <w:tc>
          <w:tcPr>
            <w:tcW w:w="3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rPr>
              <w:t xml:space="preserve">Уполномоченный по </w:t>
            </w:r>
            <w:r w:rsidR="00631229">
              <w:rPr>
                <w:rFonts w:ascii="Times New Roman" w:hAnsi="Times New Roman"/>
                <w:color w:val="auto"/>
                <w:sz w:val="24"/>
                <w:szCs w:val="24"/>
              </w:rPr>
              <w:t>охране тру</w:t>
            </w:r>
            <w:r>
              <w:rPr>
                <w:rFonts w:ascii="Times New Roman" w:hAnsi="Times New Roman"/>
                <w:color w:val="auto"/>
                <w:sz w:val="24"/>
                <w:szCs w:val="24"/>
              </w:rPr>
              <w:t>да</w:t>
            </w:r>
          </w:p>
        </w:tc>
      </w:tr>
      <w:tr w:rsidR="005B467B" w:rsidRPr="00765BEA" w:rsidTr="00042C25">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color w:val="auto"/>
                <w:sz w:val="24"/>
                <w:szCs w:val="24"/>
              </w:rPr>
            </w:pPr>
            <w:r>
              <w:rPr>
                <w:rFonts w:ascii="Times New Roman" w:hAnsi="Times New Roman"/>
                <w:color w:val="auto"/>
                <w:sz w:val="24"/>
                <w:szCs w:val="24"/>
                <w:lang w:eastAsia="ru-RU"/>
              </w:rPr>
              <w:t>6</w:t>
            </w:r>
          </w:p>
        </w:tc>
        <w:tc>
          <w:tcPr>
            <w:tcW w:w="472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sidRPr="00765BEA">
              <w:rPr>
                <w:rFonts w:ascii="Times New Roman" w:hAnsi="Times New Roman"/>
                <w:color w:val="auto"/>
                <w:sz w:val="24"/>
                <w:szCs w:val="24"/>
                <w:lang w:eastAsia="ru-RU"/>
              </w:rPr>
              <w:t>Контроль за состоянием тепло-водоснабжения. Своевременное устранение неисправностей.</w:t>
            </w:r>
          </w:p>
        </w:tc>
        <w:tc>
          <w:tcPr>
            <w:tcW w:w="15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lang w:eastAsia="ru-RU"/>
              </w:rPr>
              <w:t>ежедневно</w:t>
            </w:r>
          </w:p>
        </w:tc>
        <w:tc>
          <w:tcPr>
            <w:tcW w:w="3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467B" w:rsidRPr="00765BEA" w:rsidRDefault="00631229" w:rsidP="00042C25">
            <w:pPr>
              <w:pStyle w:val="afff8"/>
              <w:spacing w:after="0" w:line="240" w:lineRule="auto"/>
              <w:jc w:val="center"/>
              <w:rPr>
                <w:rFonts w:ascii="Times New Roman" w:hAnsi="Times New Roman"/>
                <w:color w:val="auto"/>
                <w:sz w:val="24"/>
                <w:szCs w:val="24"/>
              </w:rPr>
            </w:pPr>
            <w:r>
              <w:rPr>
                <w:rFonts w:ascii="Times New Roman" w:hAnsi="Times New Roman"/>
                <w:color w:val="auto"/>
                <w:sz w:val="24"/>
                <w:szCs w:val="24"/>
              </w:rPr>
              <w:t>Директор школы</w:t>
            </w:r>
          </w:p>
        </w:tc>
      </w:tr>
      <w:tr w:rsidR="005B467B" w:rsidRPr="00765BEA" w:rsidTr="00042C25">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color w:val="auto"/>
                <w:sz w:val="24"/>
                <w:szCs w:val="24"/>
              </w:rPr>
            </w:pPr>
            <w:r>
              <w:rPr>
                <w:rFonts w:ascii="Times New Roman" w:hAnsi="Times New Roman"/>
                <w:color w:val="auto"/>
                <w:sz w:val="24"/>
                <w:szCs w:val="24"/>
                <w:lang w:eastAsia="ru-RU"/>
              </w:rPr>
              <w:t>7</w:t>
            </w:r>
          </w:p>
        </w:tc>
        <w:tc>
          <w:tcPr>
            <w:tcW w:w="472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sidRPr="00765BEA">
              <w:rPr>
                <w:rFonts w:ascii="Times New Roman" w:hAnsi="Times New Roman"/>
                <w:color w:val="auto"/>
                <w:sz w:val="24"/>
                <w:szCs w:val="24"/>
                <w:lang w:eastAsia="ru-RU"/>
              </w:rPr>
              <w:t>Контроль за состоянием работы по охране труда, соблюдением техники безопасности, ПБ на рабочем месте.</w:t>
            </w:r>
          </w:p>
        </w:tc>
        <w:tc>
          <w:tcPr>
            <w:tcW w:w="15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lang w:eastAsia="ru-RU"/>
              </w:rPr>
              <w:t>постоянно</w:t>
            </w:r>
          </w:p>
        </w:tc>
        <w:tc>
          <w:tcPr>
            <w:tcW w:w="3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rPr>
              <w:t xml:space="preserve">Уполномоченный по </w:t>
            </w:r>
            <w:r w:rsidR="00631229">
              <w:rPr>
                <w:rFonts w:ascii="Times New Roman" w:hAnsi="Times New Roman"/>
                <w:color w:val="auto"/>
                <w:sz w:val="24"/>
                <w:szCs w:val="24"/>
              </w:rPr>
              <w:t>охране тру</w:t>
            </w:r>
            <w:r>
              <w:rPr>
                <w:rFonts w:ascii="Times New Roman" w:hAnsi="Times New Roman"/>
                <w:color w:val="auto"/>
                <w:sz w:val="24"/>
                <w:szCs w:val="24"/>
              </w:rPr>
              <w:t>да</w:t>
            </w:r>
          </w:p>
        </w:tc>
      </w:tr>
      <w:tr w:rsidR="005B467B" w:rsidRPr="00765BEA" w:rsidTr="00042C25">
        <w:tc>
          <w:tcPr>
            <w:tcW w:w="48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color w:val="auto"/>
                <w:sz w:val="24"/>
                <w:szCs w:val="24"/>
              </w:rPr>
            </w:pPr>
            <w:r>
              <w:rPr>
                <w:rFonts w:ascii="Times New Roman" w:hAnsi="Times New Roman"/>
                <w:color w:val="auto"/>
                <w:sz w:val="24"/>
                <w:szCs w:val="24"/>
                <w:lang w:eastAsia="ru-RU"/>
              </w:rPr>
              <w:t>8</w:t>
            </w:r>
          </w:p>
        </w:tc>
        <w:tc>
          <w:tcPr>
            <w:tcW w:w="4727" w:type="dxa"/>
            <w:tcBorders>
              <w:top w:val="single" w:sz="4" w:space="0" w:color="00000A"/>
              <w:left w:val="single" w:sz="4" w:space="0" w:color="00000A"/>
              <w:bottom w:val="single" w:sz="4" w:space="0" w:color="auto"/>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sidRPr="00765BEA">
              <w:rPr>
                <w:rFonts w:ascii="Times New Roman" w:hAnsi="Times New Roman"/>
                <w:color w:val="auto"/>
                <w:sz w:val="24"/>
                <w:szCs w:val="24"/>
                <w:lang w:eastAsia="ru-RU"/>
              </w:rPr>
              <w:t>Ремонт ограждений, тротуаров  на территории школы.</w:t>
            </w:r>
          </w:p>
        </w:tc>
        <w:tc>
          <w:tcPr>
            <w:tcW w:w="1578" w:type="dxa"/>
            <w:tcBorders>
              <w:top w:val="single" w:sz="4" w:space="0" w:color="00000A"/>
              <w:left w:val="single" w:sz="4" w:space="0" w:color="00000A"/>
              <w:bottom w:val="single" w:sz="4" w:space="0" w:color="auto"/>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lang w:eastAsia="ru-RU"/>
              </w:rPr>
              <w:t>май</w:t>
            </w:r>
          </w:p>
        </w:tc>
        <w:tc>
          <w:tcPr>
            <w:tcW w:w="3100"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rPr>
              <w:t xml:space="preserve">Уполномоченный по </w:t>
            </w:r>
            <w:r w:rsidR="00631229">
              <w:rPr>
                <w:rFonts w:ascii="Times New Roman" w:hAnsi="Times New Roman"/>
                <w:color w:val="auto"/>
                <w:sz w:val="24"/>
                <w:szCs w:val="24"/>
              </w:rPr>
              <w:t>охране тру</w:t>
            </w:r>
            <w:r>
              <w:rPr>
                <w:rFonts w:ascii="Times New Roman" w:hAnsi="Times New Roman"/>
                <w:color w:val="auto"/>
                <w:sz w:val="24"/>
                <w:szCs w:val="24"/>
              </w:rPr>
              <w:t>да</w:t>
            </w:r>
          </w:p>
        </w:tc>
      </w:tr>
      <w:tr w:rsidR="005B467B" w:rsidRPr="00765BEA" w:rsidTr="00042C25">
        <w:trPr>
          <w:trHeight w:val="409"/>
        </w:trPr>
        <w:tc>
          <w:tcPr>
            <w:tcW w:w="4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color w:val="auto"/>
                <w:sz w:val="24"/>
                <w:szCs w:val="24"/>
              </w:rPr>
            </w:pPr>
            <w:r>
              <w:rPr>
                <w:rFonts w:ascii="Times New Roman" w:hAnsi="Times New Roman"/>
                <w:color w:val="auto"/>
                <w:sz w:val="24"/>
                <w:szCs w:val="24"/>
              </w:rPr>
              <w:t>9</w:t>
            </w:r>
          </w:p>
        </w:tc>
        <w:tc>
          <w:tcPr>
            <w:tcW w:w="4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sidRPr="00765BEA">
              <w:rPr>
                <w:rFonts w:ascii="Times New Roman" w:hAnsi="Times New Roman"/>
                <w:color w:val="auto"/>
                <w:sz w:val="24"/>
                <w:szCs w:val="24"/>
              </w:rPr>
              <w:t>Контроль за работой автоматической пожарной сигнализацией</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rPr>
              <w:t>постоянно</w:t>
            </w:r>
          </w:p>
        </w:tc>
        <w:tc>
          <w:tcPr>
            <w:tcW w:w="3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sidRPr="00765BEA">
              <w:rPr>
                <w:rFonts w:ascii="Times New Roman" w:hAnsi="Times New Roman"/>
                <w:color w:val="auto"/>
                <w:sz w:val="24"/>
                <w:szCs w:val="24"/>
              </w:rPr>
              <w:t xml:space="preserve">Уполномоченный по </w:t>
            </w:r>
            <w:r w:rsidR="00631229">
              <w:rPr>
                <w:rFonts w:ascii="Times New Roman" w:hAnsi="Times New Roman"/>
                <w:color w:val="auto"/>
                <w:sz w:val="24"/>
                <w:szCs w:val="24"/>
              </w:rPr>
              <w:t>охране тру</w:t>
            </w:r>
            <w:r>
              <w:rPr>
                <w:rFonts w:ascii="Times New Roman" w:hAnsi="Times New Roman"/>
                <w:color w:val="auto"/>
                <w:sz w:val="24"/>
                <w:szCs w:val="24"/>
              </w:rPr>
              <w:t>да</w:t>
            </w:r>
          </w:p>
        </w:tc>
      </w:tr>
      <w:tr w:rsidR="005B467B" w:rsidRPr="00765BEA" w:rsidTr="00042C25">
        <w:trPr>
          <w:trHeight w:val="409"/>
        </w:trPr>
        <w:tc>
          <w:tcPr>
            <w:tcW w:w="4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467B" w:rsidRPr="00765BEA" w:rsidRDefault="00631229" w:rsidP="00042C25">
            <w:pPr>
              <w:pStyle w:val="afff8"/>
              <w:spacing w:after="0" w:line="240" w:lineRule="auto"/>
              <w:rPr>
                <w:rFonts w:ascii="Times New Roman" w:hAnsi="Times New Roman"/>
                <w:color w:val="auto"/>
                <w:sz w:val="24"/>
                <w:szCs w:val="24"/>
              </w:rPr>
            </w:pPr>
            <w:r>
              <w:rPr>
                <w:rFonts w:ascii="Times New Roman" w:hAnsi="Times New Roman"/>
                <w:color w:val="auto"/>
                <w:sz w:val="24"/>
                <w:szCs w:val="24"/>
              </w:rPr>
              <w:t>10</w:t>
            </w:r>
          </w:p>
        </w:tc>
        <w:tc>
          <w:tcPr>
            <w:tcW w:w="4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467B" w:rsidRPr="00765BEA" w:rsidRDefault="005B467B" w:rsidP="00042C25">
            <w:pPr>
              <w:pStyle w:val="afff8"/>
              <w:spacing w:after="0" w:line="240" w:lineRule="auto"/>
              <w:rPr>
                <w:rFonts w:ascii="Times New Roman" w:hAnsi="Times New Roman"/>
                <w:color w:val="auto"/>
                <w:sz w:val="24"/>
                <w:szCs w:val="24"/>
              </w:rPr>
            </w:pPr>
            <w:r>
              <w:rPr>
                <w:rFonts w:ascii="Times New Roman" w:hAnsi="Times New Roman"/>
                <w:color w:val="auto"/>
                <w:sz w:val="24"/>
                <w:szCs w:val="24"/>
              </w:rPr>
              <w:t>Соблюдение контрольно-пропускного режима в ОУ и антитеррористической безопасности.</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467B" w:rsidRPr="00765BEA" w:rsidRDefault="005B467B" w:rsidP="00042C25">
            <w:pPr>
              <w:pStyle w:val="afff8"/>
              <w:spacing w:after="0" w:line="240" w:lineRule="auto"/>
              <w:jc w:val="center"/>
              <w:rPr>
                <w:rFonts w:ascii="Times New Roman" w:hAnsi="Times New Roman"/>
                <w:color w:val="auto"/>
                <w:sz w:val="24"/>
                <w:szCs w:val="24"/>
              </w:rPr>
            </w:pPr>
            <w:r>
              <w:rPr>
                <w:rFonts w:ascii="Times New Roman" w:hAnsi="Times New Roman"/>
                <w:color w:val="auto"/>
                <w:sz w:val="24"/>
                <w:szCs w:val="24"/>
              </w:rPr>
              <w:t>постоянно</w:t>
            </w:r>
          </w:p>
        </w:tc>
        <w:tc>
          <w:tcPr>
            <w:tcW w:w="3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467B" w:rsidRPr="00765BEA" w:rsidRDefault="005B467B" w:rsidP="00631229">
            <w:pPr>
              <w:pStyle w:val="afff8"/>
              <w:spacing w:after="0" w:line="240" w:lineRule="auto"/>
              <w:jc w:val="center"/>
              <w:rPr>
                <w:rFonts w:ascii="Times New Roman" w:hAnsi="Times New Roman"/>
                <w:color w:val="auto"/>
                <w:sz w:val="24"/>
                <w:szCs w:val="24"/>
              </w:rPr>
            </w:pPr>
            <w:r>
              <w:rPr>
                <w:rFonts w:ascii="Times New Roman" w:hAnsi="Times New Roman"/>
                <w:color w:val="auto"/>
                <w:sz w:val="24"/>
                <w:szCs w:val="24"/>
              </w:rPr>
              <w:t>Директор, дежурный администратор, гардеробщик.</w:t>
            </w:r>
          </w:p>
        </w:tc>
      </w:tr>
    </w:tbl>
    <w:p w:rsidR="005B467B" w:rsidRPr="00765BEA" w:rsidRDefault="005B467B" w:rsidP="005B467B">
      <w:pPr>
        <w:rPr>
          <w:sz w:val="24"/>
          <w:szCs w:val="24"/>
        </w:rPr>
      </w:pPr>
    </w:p>
    <w:p w:rsidR="005B467B" w:rsidRPr="00765BEA" w:rsidRDefault="005B467B" w:rsidP="005B467B">
      <w:pPr>
        <w:rPr>
          <w:sz w:val="24"/>
          <w:szCs w:val="24"/>
        </w:rPr>
      </w:pPr>
    </w:p>
    <w:p w:rsidR="005B467B" w:rsidRPr="00765BEA" w:rsidRDefault="005B467B" w:rsidP="005B467B">
      <w:pPr>
        <w:pStyle w:val="ConsPlusNormal"/>
        <w:widowControl/>
        <w:ind w:firstLine="0"/>
        <w:jc w:val="right"/>
        <w:outlineLvl w:val="0"/>
        <w:rPr>
          <w:rFonts w:ascii="Times New Roman" w:hAnsi="Times New Roman" w:cs="Times New Roman"/>
          <w:sz w:val="24"/>
          <w:szCs w:val="24"/>
        </w:rPr>
      </w:pPr>
    </w:p>
    <w:p w:rsidR="005B467B" w:rsidRPr="00765BEA" w:rsidRDefault="005B467B" w:rsidP="005B467B">
      <w:pPr>
        <w:pStyle w:val="ConsPlusNormal"/>
        <w:widowControl/>
        <w:ind w:firstLine="0"/>
        <w:jc w:val="right"/>
        <w:outlineLvl w:val="0"/>
        <w:rPr>
          <w:rFonts w:ascii="Times New Roman" w:hAnsi="Times New Roman" w:cs="Times New Roman"/>
          <w:sz w:val="24"/>
          <w:szCs w:val="24"/>
        </w:rPr>
      </w:pPr>
    </w:p>
    <w:p w:rsidR="005B467B" w:rsidRPr="00765BEA" w:rsidRDefault="005B467B" w:rsidP="005B467B">
      <w:pPr>
        <w:pStyle w:val="ConsPlusNormal"/>
        <w:widowControl/>
        <w:ind w:firstLine="0"/>
        <w:jc w:val="right"/>
        <w:outlineLvl w:val="0"/>
        <w:rPr>
          <w:rFonts w:ascii="Times New Roman" w:hAnsi="Times New Roman" w:cs="Times New Roman"/>
          <w:sz w:val="24"/>
          <w:szCs w:val="24"/>
        </w:rPr>
      </w:pPr>
    </w:p>
    <w:p w:rsidR="005B467B" w:rsidRPr="00765BEA" w:rsidRDefault="005B467B" w:rsidP="005B467B">
      <w:pPr>
        <w:pStyle w:val="ConsPlusNormal"/>
        <w:widowControl/>
        <w:ind w:firstLine="0"/>
        <w:jc w:val="right"/>
        <w:outlineLvl w:val="0"/>
        <w:rPr>
          <w:rFonts w:ascii="Times New Roman" w:hAnsi="Times New Roman" w:cs="Times New Roman"/>
          <w:sz w:val="24"/>
          <w:szCs w:val="24"/>
        </w:rPr>
      </w:pPr>
    </w:p>
    <w:p w:rsidR="005B467B" w:rsidRPr="00765BEA" w:rsidRDefault="005B467B" w:rsidP="005B467B">
      <w:pPr>
        <w:pStyle w:val="ConsPlusNormal"/>
        <w:widowControl/>
        <w:ind w:firstLine="0"/>
        <w:jc w:val="right"/>
        <w:outlineLvl w:val="0"/>
        <w:rPr>
          <w:rFonts w:ascii="Times New Roman" w:hAnsi="Times New Roman" w:cs="Times New Roman"/>
          <w:sz w:val="24"/>
          <w:szCs w:val="24"/>
        </w:rPr>
      </w:pPr>
    </w:p>
    <w:p w:rsidR="005B467B" w:rsidRPr="00765BEA" w:rsidRDefault="005B467B" w:rsidP="005B467B">
      <w:pPr>
        <w:pStyle w:val="ConsPlusNormal"/>
        <w:widowControl/>
        <w:ind w:firstLine="0"/>
        <w:jc w:val="right"/>
        <w:outlineLvl w:val="0"/>
        <w:rPr>
          <w:rFonts w:ascii="Times New Roman" w:hAnsi="Times New Roman" w:cs="Times New Roman"/>
          <w:sz w:val="24"/>
          <w:szCs w:val="24"/>
        </w:rPr>
      </w:pPr>
    </w:p>
    <w:p w:rsidR="005B467B" w:rsidRPr="00765BEA" w:rsidRDefault="005B467B" w:rsidP="005B467B">
      <w:pPr>
        <w:pStyle w:val="ConsPlusNormal"/>
        <w:widowControl/>
        <w:ind w:firstLine="0"/>
        <w:jc w:val="right"/>
        <w:outlineLvl w:val="0"/>
        <w:rPr>
          <w:rFonts w:ascii="Times New Roman" w:hAnsi="Times New Roman" w:cs="Times New Roman"/>
          <w:sz w:val="24"/>
          <w:szCs w:val="24"/>
        </w:rPr>
      </w:pPr>
    </w:p>
    <w:p w:rsidR="005B467B" w:rsidRDefault="005B467B" w:rsidP="005B467B">
      <w:pPr>
        <w:pStyle w:val="ConsPlusNormal"/>
        <w:widowControl/>
        <w:ind w:firstLine="0"/>
        <w:jc w:val="right"/>
        <w:outlineLvl w:val="0"/>
        <w:rPr>
          <w:rFonts w:ascii="Times New Roman" w:hAnsi="Times New Roman" w:cs="Times New Roman"/>
        </w:rPr>
      </w:pPr>
    </w:p>
    <w:p w:rsidR="00E50F94" w:rsidRDefault="00E50F94"/>
    <w:p w:rsidR="00B92623" w:rsidRDefault="00B92623"/>
    <w:p w:rsidR="00B92623" w:rsidRDefault="00B92623"/>
    <w:p w:rsidR="00B92623" w:rsidRDefault="00B92623"/>
    <w:p w:rsidR="00B92623" w:rsidRDefault="00B92623"/>
    <w:p w:rsidR="00B92623" w:rsidRPr="00B92623" w:rsidRDefault="00B92623">
      <w:pPr>
        <w:rPr>
          <w:sz w:val="24"/>
          <w:szCs w:val="24"/>
        </w:rPr>
      </w:pPr>
      <w:r w:rsidRPr="00B92623">
        <w:rPr>
          <w:sz w:val="24"/>
          <w:szCs w:val="24"/>
        </w:rPr>
        <w:lastRenderedPageBreak/>
        <w:t>Не предоставлять от 3-7 дней дополнительный отпуск за ненормированный рабочий день заведующему хозяйством</w:t>
      </w:r>
      <w:proofErr w:type="gramStart"/>
      <w:r w:rsidRPr="00B92623">
        <w:rPr>
          <w:sz w:val="24"/>
          <w:szCs w:val="24"/>
        </w:rPr>
        <w:t>.</w:t>
      </w:r>
      <w:r w:rsidR="006C1876">
        <w:rPr>
          <w:sz w:val="24"/>
          <w:szCs w:val="24"/>
        </w:rPr>
        <w:t>(</w:t>
      </w:r>
      <w:proofErr w:type="gramEnd"/>
      <w:r w:rsidR="006C1876">
        <w:rPr>
          <w:sz w:val="24"/>
          <w:szCs w:val="24"/>
        </w:rPr>
        <w:t xml:space="preserve"> не давать)</w:t>
      </w:r>
    </w:p>
    <w:sectPr w:rsidR="00B92623" w:rsidRPr="00B92623" w:rsidSect="00042C25">
      <w:footerReference w:type="even" r:id="rId16"/>
      <w:footerReference w:type="default" r:id="rId17"/>
      <w:pgSz w:w="11906" w:h="16838"/>
      <w:pgMar w:top="1134" w:right="851" w:bottom="567"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EB" w:rsidRDefault="004B3FEB">
      <w:r>
        <w:separator/>
      </w:r>
    </w:p>
  </w:endnote>
  <w:endnote w:type="continuationSeparator" w:id="0">
    <w:p w:rsidR="004B3FEB" w:rsidRDefault="004B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altName w:val="MS Gothic"/>
    <w:charset w:val="80"/>
    <w:family w:val="auto"/>
    <w:pitch w:val="default"/>
  </w:font>
  <w:font w:name="Lohit Hindi">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FC" w:rsidRDefault="00E500FC" w:rsidP="00042C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500FC" w:rsidRDefault="00E500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20491"/>
      <w:docPartObj>
        <w:docPartGallery w:val="Page Numbers (Bottom of Page)"/>
        <w:docPartUnique/>
      </w:docPartObj>
    </w:sdtPr>
    <w:sdtEndPr/>
    <w:sdtContent>
      <w:p w:rsidR="00E500FC" w:rsidRDefault="00E500FC">
        <w:pPr>
          <w:pStyle w:val="a7"/>
          <w:jc w:val="right"/>
        </w:pPr>
        <w:r>
          <w:fldChar w:fldCharType="begin"/>
        </w:r>
        <w:r>
          <w:instrText>PAGE   \* MERGEFORMAT</w:instrText>
        </w:r>
        <w:r>
          <w:fldChar w:fldCharType="separate"/>
        </w:r>
        <w:r w:rsidR="00024C46">
          <w:rPr>
            <w:noProof/>
          </w:rPr>
          <w:t>33</w:t>
        </w:r>
        <w:r>
          <w:fldChar w:fldCharType="end"/>
        </w:r>
      </w:p>
    </w:sdtContent>
  </w:sdt>
  <w:p w:rsidR="00E500FC" w:rsidRPr="00A50C40" w:rsidRDefault="00E500FC" w:rsidP="00042C25">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EB" w:rsidRDefault="004B3FEB">
      <w:r>
        <w:separator/>
      </w:r>
    </w:p>
  </w:footnote>
  <w:footnote w:type="continuationSeparator" w:id="0">
    <w:p w:rsidR="004B3FEB" w:rsidRDefault="004B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color w:val="00000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1753B5"/>
    <w:multiLevelType w:val="multilevel"/>
    <w:tmpl w:val="295E49FC"/>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7566AC4"/>
    <w:multiLevelType w:val="hybridMultilevel"/>
    <w:tmpl w:val="585A0738"/>
    <w:lvl w:ilvl="0" w:tplc="0704659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9FA07EF"/>
    <w:multiLevelType w:val="hybridMultilevel"/>
    <w:tmpl w:val="3C666D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896773"/>
    <w:multiLevelType w:val="hybridMultilevel"/>
    <w:tmpl w:val="9B92B4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F43994"/>
    <w:multiLevelType w:val="multilevel"/>
    <w:tmpl w:val="6DAE1EB6"/>
    <w:lvl w:ilvl="0">
      <w:start w:val="8"/>
      <w:numFmt w:val="decimal"/>
      <w:lvlText w:val="%1."/>
      <w:lvlJc w:val="left"/>
      <w:pPr>
        <w:tabs>
          <w:tab w:val="num" w:pos="2535"/>
        </w:tabs>
        <w:ind w:left="2535" w:hanging="2535"/>
      </w:pPr>
    </w:lvl>
    <w:lvl w:ilvl="1">
      <w:start w:val="5"/>
      <w:numFmt w:val="decimal"/>
      <w:lvlText w:val="%1.%2."/>
      <w:lvlJc w:val="left"/>
      <w:pPr>
        <w:tabs>
          <w:tab w:val="num" w:pos="2535"/>
        </w:tabs>
        <w:ind w:left="2535" w:hanging="2535"/>
      </w:pPr>
    </w:lvl>
    <w:lvl w:ilvl="2">
      <w:start w:val="1"/>
      <w:numFmt w:val="decimal"/>
      <w:lvlText w:val="%1.%2.%3."/>
      <w:lvlJc w:val="left"/>
      <w:pPr>
        <w:tabs>
          <w:tab w:val="num" w:pos="2535"/>
        </w:tabs>
        <w:ind w:left="2535" w:hanging="2535"/>
      </w:pPr>
    </w:lvl>
    <w:lvl w:ilvl="3">
      <w:start w:val="1"/>
      <w:numFmt w:val="decimal"/>
      <w:lvlText w:val="%1.%2.%3.%4."/>
      <w:lvlJc w:val="left"/>
      <w:pPr>
        <w:tabs>
          <w:tab w:val="num" w:pos="2535"/>
        </w:tabs>
        <w:ind w:left="2535" w:hanging="2535"/>
      </w:pPr>
    </w:lvl>
    <w:lvl w:ilvl="4">
      <w:start w:val="1"/>
      <w:numFmt w:val="decimal"/>
      <w:lvlText w:val="%1.%2.%3.%4.%5."/>
      <w:lvlJc w:val="left"/>
      <w:pPr>
        <w:tabs>
          <w:tab w:val="num" w:pos="2535"/>
        </w:tabs>
        <w:ind w:left="2535" w:hanging="2535"/>
      </w:pPr>
    </w:lvl>
    <w:lvl w:ilvl="5">
      <w:start w:val="1"/>
      <w:numFmt w:val="decimal"/>
      <w:lvlText w:val="%1.%2.%3.%4.%5.%6."/>
      <w:lvlJc w:val="left"/>
      <w:pPr>
        <w:tabs>
          <w:tab w:val="num" w:pos="2535"/>
        </w:tabs>
        <w:ind w:left="2535" w:hanging="2535"/>
      </w:pPr>
    </w:lvl>
    <w:lvl w:ilvl="6">
      <w:start w:val="1"/>
      <w:numFmt w:val="decimal"/>
      <w:lvlText w:val="%1.%2.%3.%4.%5.%6.%7."/>
      <w:lvlJc w:val="left"/>
      <w:pPr>
        <w:tabs>
          <w:tab w:val="num" w:pos="2535"/>
        </w:tabs>
        <w:ind w:left="2535" w:hanging="2535"/>
      </w:pPr>
    </w:lvl>
    <w:lvl w:ilvl="7">
      <w:start w:val="1"/>
      <w:numFmt w:val="decimal"/>
      <w:lvlText w:val="%1.%2.%3.%4.%5.%6.%7.%8."/>
      <w:lvlJc w:val="left"/>
      <w:pPr>
        <w:tabs>
          <w:tab w:val="num" w:pos="2535"/>
        </w:tabs>
        <w:ind w:left="2535" w:hanging="2535"/>
      </w:pPr>
    </w:lvl>
    <w:lvl w:ilvl="8">
      <w:start w:val="1"/>
      <w:numFmt w:val="decimal"/>
      <w:lvlText w:val="%1.%2.%3.%4.%5.%6.%7.%8.%9."/>
      <w:lvlJc w:val="left"/>
      <w:pPr>
        <w:tabs>
          <w:tab w:val="num" w:pos="2535"/>
        </w:tabs>
        <w:ind w:left="2535" w:hanging="2535"/>
      </w:pPr>
    </w:lvl>
  </w:abstractNum>
  <w:abstractNum w:abstractNumId="10">
    <w:nsid w:val="5EB04750"/>
    <w:multiLevelType w:val="hybridMultilevel"/>
    <w:tmpl w:val="1F242AB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43A6159"/>
    <w:multiLevelType w:val="multilevel"/>
    <w:tmpl w:val="F38842E0"/>
    <w:lvl w:ilvl="0">
      <w:start w:val="1"/>
      <w:numFmt w:val="decimal"/>
      <w:lvlText w:val="%1."/>
      <w:lvlJc w:val="left"/>
      <w:pPr>
        <w:tabs>
          <w:tab w:val="num" w:pos="360"/>
        </w:tabs>
        <w:ind w:left="360" w:hanging="360"/>
      </w:pPr>
    </w:lvl>
    <w:lvl w:ilvl="1">
      <w:start w:val="1"/>
      <w:numFmt w:val="decimal"/>
      <w:isLgl/>
      <w:lvlText w:val="%1.%2."/>
      <w:lvlJc w:val="left"/>
      <w:pPr>
        <w:tabs>
          <w:tab w:val="num" w:pos="1260"/>
        </w:tabs>
        <w:ind w:left="1260" w:hanging="900"/>
      </w:pPr>
    </w:lvl>
    <w:lvl w:ilvl="2">
      <w:start w:val="1"/>
      <w:numFmt w:val="decimal"/>
      <w:isLgl/>
      <w:lvlText w:val="%1.%2.%3."/>
      <w:lvlJc w:val="left"/>
      <w:pPr>
        <w:tabs>
          <w:tab w:val="num" w:pos="1260"/>
        </w:tabs>
        <w:ind w:left="1260" w:hanging="90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67BC6CF3"/>
    <w:multiLevelType w:val="multilevel"/>
    <w:tmpl w:val="0E7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5012F"/>
    <w:multiLevelType w:val="hybridMultilevel"/>
    <w:tmpl w:val="11ECCEE0"/>
    <w:lvl w:ilvl="0" w:tplc="736C95A6">
      <w:numFmt w:val="bullet"/>
      <w:lvlText w:val="-"/>
      <w:lvlJc w:val="left"/>
      <w:pPr>
        <w:ind w:left="720" w:hanging="360"/>
      </w:pPr>
      <w:rPr>
        <w:rFont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B4317"/>
    <w:multiLevelType w:val="multilevel"/>
    <w:tmpl w:val="33800724"/>
    <w:lvl w:ilvl="0">
      <w:start w:val="7"/>
      <w:numFmt w:val="decimal"/>
      <w:lvlText w:val="%1."/>
      <w:lvlJc w:val="left"/>
      <w:pPr>
        <w:tabs>
          <w:tab w:val="num" w:pos="1320"/>
        </w:tabs>
        <w:ind w:left="1320" w:hanging="1320"/>
      </w:pPr>
    </w:lvl>
    <w:lvl w:ilvl="1">
      <w:start w:val="1"/>
      <w:numFmt w:val="decimal"/>
      <w:lvlText w:val="%1.%2."/>
      <w:lvlJc w:val="left"/>
      <w:pPr>
        <w:tabs>
          <w:tab w:val="num" w:pos="1320"/>
        </w:tabs>
        <w:ind w:left="1320" w:hanging="1320"/>
      </w:pPr>
    </w:lvl>
    <w:lvl w:ilvl="2">
      <w:start w:val="1"/>
      <w:numFmt w:val="decimal"/>
      <w:lvlText w:val="%1.%2.%3."/>
      <w:lvlJc w:val="left"/>
      <w:pPr>
        <w:tabs>
          <w:tab w:val="num" w:pos="1320"/>
        </w:tabs>
        <w:ind w:left="1320" w:hanging="1320"/>
      </w:pPr>
    </w:lvl>
    <w:lvl w:ilvl="3">
      <w:start w:val="1"/>
      <w:numFmt w:val="decimal"/>
      <w:lvlText w:val="%1.%2.%3.%4."/>
      <w:lvlJc w:val="left"/>
      <w:pPr>
        <w:tabs>
          <w:tab w:val="num" w:pos="1320"/>
        </w:tabs>
        <w:ind w:left="1320" w:hanging="1320"/>
      </w:pPr>
    </w:lvl>
    <w:lvl w:ilvl="4">
      <w:start w:val="1"/>
      <w:numFmt w:val="decimal"/>
      <w:lvlText w:val="%1.%2.%3.%4.%5."/>
      <w:lvlJc w:val="left"/>
      <w:pPr>
        <w:tabs>
          <w:tab w:val="num" w:pos="1320"/>
        </w:tabs>
        <w:ind w:left="1320" w:hanging="132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7720661C"/>
    <w:multiLevelType w:val="hybridMultilevel"/>
    <w:tmpl w:val="37D2CF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D79570B"/>
    <w:multiLevelType w:val="hybridMultilevel"/>
    <w:tmpl w:val="3ED02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F7E4ABA"/>
    <w:multiLevelType w:val="hybridMultilevel"/>
    <w:tmpl w:val="E7B81A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24C46"/>
    <w:rsid w:val="00042C25"/>
    <w:rsid w:val="000B4BAE"/>
    <w:rsid w:val="004B3FEB"/>
    <w:rsid w:val="004C662D"/>
    <w:rsid w:val="005B467B"/>
    <w:rsid w:val="00631229"/>
    <w:rsid w:val="0068698E"/>
    <w:rsid w:val="006C1876"/>
    <w:rsid w:val="007A7559"/>
    <w:rsid w:val="00897771"/>
    <w:rsid w:val="00A37A4E"/>
    <w:rsid w:val="00B92623"/>
    <w:rsid w:val="00C77FA6"/>
    <w:rsid w:val="00E05C8B"/>
    <w:rsid w:val="00E500FC"/>
    <w:rsid w:val="00E50F94"/>
    <w:rsid w:val="00ED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467B"/>
    <w:pPr>
      <w:keepNext/>
      <w:jc w:val="both"/>
      <w:outlineLvl w:val="0"/>
    </w:pPr>
    <w:rPr>
      <w:sz w:val="28"/>
    </w:rPr>
  </w:style>
  <w:style w:type="paragraph" w:styleId="2">
    <w:name w:val="heading 2"/>
    <w:basedOn w:val="a"/>
    <w:next w:val="a"/>
    <w:link w:val="20"/>
    <w:qFormat/>
    <w:rsid w:val="005B467B"/>
    <w:pPr>
      <w:keepNext/>
      <w:jc w:val="both"/>
      <w:outlineLvl w:val="1"/>
    </w:pPr>
    <w:rPr>
      <w:b/>
      <w:sz w:val="24"/>
    </w:rPr>
  </w:style>
  <w:style w:type="paragraph" w:styleId="3">
    <w:name w:val="heading 3"/>
    <w:basedOn w:val="a"/>
    <w:next w:val="a"/>
    <w:link w:val="30"/>
    <w:qFormat/>
    <w:rsid w:val="005B467B"/>
    <w:pPr>
      <w:keepNext/>
      <w:outlineLvl w:val="2"/>
    </w:pPr>
    <w:rPr>
      <w:sz w:val="28"/>
    </w:rPr>
  </w:style>
  <w:style w:type="paragraph" w:styleId="4">
    <w:name w:val="heading 4"/>
    <w:basedOn w:val="a"/>
    <w:next w:val="a"/>
    <w:link w:val="40"/>
    <w:qFormat/>
    <w:rsid w:val="005B467B"/>
    <w:pPr>
      <w:keepNext/>
      <w:ind w:firstLine="709"/>
      <w:jc w:val="both"/>
      <w:outlineLvl w:val="3"/>
    </w:pPr>
    <w:rPr>
      <w:b/>
      <w:sz w:val="24"/>
    </w:rPr>
  </w:style>
  <w:style w:type="paragraph" w:styleId="5">
    <w:name w:val="heading 5"/>
    <w:basedOn w:val="a"/>
    <w:next w:val="a"/>
    <w:link w:val="50"/>
    <w:qFormat/>
    <w:rsid w:val="005B467B"/>
    <w:pPr>
      <w:keepNext/>
      <w:ind w:firstLine="709"/>
      <w:jc w:val="both"/>
      <w:outlineLvl w:val="4"/>
    </w:pPr>
    <w:rPr>
      <w:sz w:val="36"/>
    </w:rPr>
  </w:style>
  <w:style w:type="paragraph" w:styleId="6">
    <w:name w:val="heading 6"/>
    <w:basedOn w:val="a"/>
    <w:next w:val="a"/>
    <w:link w:val="60"/>
    <w:qFormat/>
    <w:rsid w:val="005B467B"/>
    <w:pPr>
      <w:keepNext/>
      <w:jc w:val="center"/>
      <w:outlineLvl w:val="5"/>
    </w:pPr>
    <w:rPr>
      <w:b/>
      <w:sz w:val="36"/>
    </w:rPr>
  </w:style>
  <w:style w:type="paragraph" w:styleId="7">
    <w:name w:val="heading 7"/>
    <w:basedOn w:val="a"/>
    <w:next w:val="a"/>
    <w:link w:val="70"/>
    <w:qFormat/>
    <w:rsid w:val="005B467B"/>
    <w:pPr>
      <w:keepNext/>
      <w:shd w:val="clear" w:color="auto" w:fill="FFFFFF"/>
      <w:autoSpaceDE w:val="0"/>
      <w:autoSpaceDN w:val="0"/>
      <w:adjustRightInd w:val="0"/>
      <w:jc w:val="center"/>
      <w:outlineLvl w:val="6"/>
    </w:pPr>
    <w:rPr>
      <w:color w:val="00000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67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B467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467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B467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B467B"/>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5B467B"/>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5B467B"/>
    <w:rPr>
      <w:rFonts w:ascii="Times New Roman" w:eastAsia="Times New Roman" w:hAnsi="Times New Roman" w:cs="Times New Roman"/>
      <w:color w:val="000000"/>
      <w:sz w:val="31"/>
      <w:szCs w:val="31"/>
      <w:shd w:val="clear" w:color="auto" w:fill="FFFFFF"/>
      <w:lang w:eastAsia="ru-RU"/>
    </w:rPr>
  </w:style>
  <w:style w:type="paragraph" w:styleId="21">
    <w:name w:val="Body Text Indent 2"/>
    <w:basedOn w:val="a"/>
    <w:link w:val="22"/>
    <w:rsid w:val="005B467B"/>
    <w:pPr>
      <w:ind w:firstLine="709"/>
      <w:jc w:val="both"/>
    </w:pPr>
    <w:rPr>
      <w:sz w:val="28"/>
    </w:rPr>
  </w:style>
  <w:style w:type="character" w:customStyle="1" w:styleId="22">
    <w:name w:val="Основной текст с отступом 2 Знак"/>
    <w:basedOn w:val="a0"/>
    <w:link w:val="21"/>
    <w:rsid w:val="005B467B"/>
    <w:rPr>
      <w:rFonts w:ascii="Times New Roman" w:eastAsia="Times New Roman" w:hAnsi="Times New Roman" w:cs="Times New Roman"/>
      <w:sz w:val="28"/>
      <w:szCs w:val="20"/>
      <w:lang w:eastAsia="ru-RU"/>
    </w:rPr>
  </w:style>
  <w:style w:type="paragraph" w:styleId="31">
    <w:name w:val="Body Text Indent 3"/>
    <w:basedOn w:val="a"/>
    <w:link w:val="32"/>
    <w:rsid w:val="005B467B"/>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rsid w:val="005B467B"/>
    <w:rPr>
      <w:rFonts w:ascii="Times New Roman" w:eastAsia="Times New Roman" w:hAnsi="Times New Roman" w:cs="Times New Roman"/>
      <w:sz w:val="28"/>
      <w:szCs w:val="20"/>
      <w:lang w:eastAsia="ru-RU"/>
    </w:rPr>
  </w:style>
  <w:style w:type="paragraph" w:styleId="a3">
    <w:name w:val="Plain Text"/>
    <w:basedOn w:val="a"/>
    <w:link w:val="a4"/>
    <w:rsid w:val="005B467B"/>
    <w:rPr>
      <w:rFonts w:ascii="Courier New" w:hAnsi="Courier New"/>
    </w:rPr>
  </w:style>
  <w:style w:type="character" w:customStyle="1" w:styleId="a4">
    <w:name w:val="Текст Знак"/>
    <w:basedOn w:val="a0"/>
    <w:link w:val="a3"/>
    <w:rsid w:val="005B467B"/>
    <w:rPr>
      <w:rFonts w:ascii="Courier New" w:eastAsia="Times New Roman" w:hAnsi="Courier New" w:cs="Times New Roman"/>
      <w:sz w:val="20"/>
      <w:szCs w:val="20"/>
      <w:lang w:eastAsia="ru-RU"/>
    </w:rPr>
  </w:style>
  <w:style w:type="paragraph" w:styleId="a5">
    <w:name w:val="Body Text"/>
    <w:basedOn w:val="a"/>
    <w:link w:val="a6"/>
    <w:rsid w:val="005B467B"/>
    <w:pPr>
      <w:jc w:val="both"/>
    </w:pPr>
    <w:rPr>
      <w:sz w:val="28"/>
    </w:rPr>
  </w:style>
  <w:style w:type="character" w:customStyle="1" w:styleId="a6">
    <w:name w:val="Основной текст Знак"/>
    <w:basedOn w:val="a0"/>
    <w:link w:val="a5"/>
    <w:rsid w:val="005B467B"/>
    <w:rPr>
      <w:rFonts w:ascii="Times New Roman" w:eastAsia="Times New Roman" w:hAnsi="Times New Roman" w:cs="Times New Roman"/>
      <w:sz w:val="28"/>
      <w:szCs w:val="20"/>
      <w:lang w:eastAsia="ru-RU"/>
    </w:rPr>
  </w:style>
  <w:style w:type="paragraph" w:styleId="a7">
    <w:name w:val="footer"/>
    <w:basedOn w:val="a"/>
    <w:link w:val="a8"/>
    <w:uiPriority w:val="99"/>
    <w:rsid w:val="005B467B"/>
    <w:pPr>
      <w:tabs>
        <w:tab w:val="center" w:pos="4153"/>
        <w:tab w:val="right" w:pos="8306"/>
      </w:tabs>
    </w:pPr>
  </w:style>
  <w:style w:type="character" w:customStyle="1" w:styleId="a8">
    <w:name w:val="Нижний колонтитул Знак"/>
    <w:basedOn w:val="a0"/>
    <w:link w:val="a7"/>
    <w:uiPriority w:val="99"/>
    <w:rsid w:val="005B467B"/>
    <w:rPr>
      <w:rFonts w:ascii="Times New Roman" w:eastAsia="Times New Roman" w:hAnsi="Times New Roman" w:cs="Times New Roman"/>
      <w:sz w:val="20"/>
      <w:szCs w:val="20"/>
      <w:lang w:eastAsia="ru-RU"/>
    </w:rPr>
  </w:style>
  <w:style w:type="character" w:styleId="a9">
    <w:name w:val="page number"/>
    <w:basedOn w:val="a0"/>
    <w:rsid w:val="005B467B"/>
  </w:style>
  <w:style w:type="paragraph" w:styleId="aa">
    <w:name w:val="Body Text Indent"/>
    <w:basedOn w:val="a"/>
    <w:link w:val="ab"/>
    <w:rsid w:val="005B467B"/>
    <w:pPr>
      <w:ind w:firstLine="540"/>
      <w:jc w:val="both"/>
    </w:pPr>
    <w:rPr>
      <w:sz w:val="28"/>
    </w:rPr>
  </w:style>
  <w:style w:type="character" w:customStyle="1" w:styleId="ab">
    <w:name w:val="Основной текст с отступом Знак"/>
    <w:basedOn w:val="a0"/>
    <w:link w:val="aa"/>
    <w:rsid w:val="005B467B"/>
    <w:rPr>
      <w:rFonts w:ascii="Times New Roman" w:eastAsia="Times New Roman" w:hAnsi="Times New Roman" w:cs="Times New Roman"/>
      <w:sz w:val="28"/>
      <w:szCs w:val="20"/>
      <w:lang w:eastAsia="ru-RU"/>
    </w:rPr>
  </w:style>
  <w:style w:type="table" w:styleId="ac">
    <w:name w:val="Table Grid"/>
    <w:basedOn w:val="a1"/>
    <w:rsid w:val="005B46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B46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5B467B"/>
    <w:pPr>
      <w:spacing w:after="200" w:line="276" w:lineRule="auto"/>
      <w:ind w:left="720"/>
      <w:contextualSpacing/>
    </w:pPr>
    <w:rPr>
      <w:rFonts w:ascii="Calibri" w:eastAsia="Calibri" w:hAnsi="Calibri"/>
      <w:sz w:val="22"/>
      <w:szCs w:val="22"/>
      <w:lang w:eastAsia="en-US"/>
    </w:rPr>
  </w:style>
  <w:style w:type="paragraph" w:styleId="33">
    <w:name w:val="Body Text 3"/>
    <w:basedOn w:val="a"/>
    <w:link w:val="34"/>
    <w:rsid w:val="005B467B"/>
    <w:pPr>
      <w:spacing w:after="120"/>
    </w:pPr>
    <w:rPr>
      <w:sz w:val="16"/>
      <w:szCs w:val="16"/>
    </w:rPr>
  </w:style>
  <w:style w:type="character" w:customStyle="1" w:styleId="34">
    <w:name w:val="Основной текст 3 Знак"/>
    <w:basedOn w:val="a0"/>
    <w:link w:val="33"/>
    <w:rsid w:val="005B467B"/>
    <w:rPr>
      <w:rFonts w:ascii="Times New Roman" w:eastAsia="Times New Roman" w:hAnsi="Times New Roman" w:cs="Times New Roman"/>
      <w:sz w:val="16"/>
      <w:szCs w:val="16"/>
      <w:lang w:eastAsia="ru-RU"/>
    </w:rPr>
  </w:style>
  <w:style w:type="paragraph" w:customStyle="1" w:styleId="ConsPlusNormal">
    <w:name w:val="ConsPlusNormal"/>
    <w:qFormat/>
    <w:rsid w:val="005B467B"/>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e">
    <w:name w:val="footnote text"/>
    <w:basedOn w:val="a"/>
    <w:link w:val="af"/>
    <w:unhideWhenUsed/>
    <w:rsid w:val="005B467B"/>
  </w:style>
  <w:style w:type="character" w:customStyle="1" w:styleId="af">
    <w:name w:val="Текст сноски Знак"/>
    <w:basedOn w:val="a0"/>
    <w:link w:val="ae"/>
    <w:rsid w:val="005B467B"/>
    <w:rPr>
      <w:rFonts w:ascii="Times New Roman" w:eastAsia="Times New Roman" w:hAnsi="Times New Roman" w:cs="Times New Roman"/>
      <w:sz w:val="20"/>
      <w:szCs w:val="20"/>
      <w:lang w:eastAsia="ru-RU"/>
    </w:rPr>
  </w:style>
  <w:style w:type="character" w:styleId="af0">
    <w:name w:val="footnote reference"/>
    <w:unhideWhenUsed/>
    <w:rsid w:val="005B467B"/>
    <w:rPr>
      <w:vertAlign w:val="superscript"/>
    </w:rPr>
  </w:style>
  <w:style w:type="paragraph" w:styleId="35">
    <w:name w:val="List 3"/>
    <w:basedOn w:val="a"/>
    <w:rsid w:val="005B467B"/>
    <w:pPr>
      <w:ind w:left="849" w:hanging="283"/>
    </w:pPr>
    <w:rPr>
      <w:sz w:val="24"/>
      <w:szCs w:val="24"/>
    </w:rPr>
  </w:style>
  <w:style w:type="paragraph" w:styleId="af1">
    <w:name w:val="List"/>
    <w:basedOn w:val="a"/>
    <w:rsid w:val="005B467B"/>
    <w:pPr>
      <w:ind w:left="283" w:hanging="283"/>
    </w:pPr>
    <w:rPr>
      <w:sz w:val="24"/>
      <w:szCs w:val="24"/>
    </w:rPr>
  </w:style>
  <w:style w:type="paragraph" w:styleId="51">
    <w:name w:val="List 5"/>
    <w:basedOn w:val="a"/>
    <w:rsid w:val="005B467B"/>
    <w:pPr>
      <w:ind w:left="1415" w:hanging="283"/>
    </w:pPr>
    <w:rPr>
      <w:sz w:val="24"/>
      <w:szCs w:val="24"/>
    </w:rPr>
  </w:style>
  <w:style w:type="paragraph" w:customStyle="1" w:styleId="11">
    <w:name w:val="Цитата1"/>
    <w:basedOn w:val="a"/>
    <w:rsid w:val="005B467B"/>
    <w:pPr>
      <w:widowControl w:val="0"/>
      <w:shd w:val="clear" w:color="auto" w:fill="FFFFFF"/>
      <w:ind w:left="1075" w:right="922"/>
      <w:jc w:val="center"/>
    </w:pPr>
    <w:rPr>
      <w:b/>
      <w:sz w:val="28"/>
    </w:rPr>
  </w:style>
  <w:style w:type="paragraph" w:styleId="af2">
    <w:name w:val="header"/>
    <w:basedOn w:val="a"/>
    <w:link w:val="af3"/>
    <w:uiPriority w:val="99"/>
    <w:rsid w:val="005B467B"/>
    <w:pPr>
      <w:tabs>
        <w:tab w:val="center" w:pos="4677"/>
        <w:tab w:val="right" w:pos="9355"/>
      </w:tabs>
    </w:pPr>
    <w:rPr>
      <w:sz w:val="24"/>
      <w:szCs w:val="24"/>
    </w:rPr>
  </w:style>
  <w:style w:type="character" w:customStyle="1" w:styleId="af3">
    <w:name w:val="Верхний колонтитул Знак"/>
    <w:basedOn w:val="a0"/>
    <w:link w:val="af2"/>
    <w:uiPriority w:val="99"/>
    <w:rsid w:val="005B467B"/>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rsid w:val="005B467B"/>
    <w:pPr>
      <w:widowControl w:val="0"/>
      <w:autoSpaceDE w:val="0"/>
      <w:autoSpaceDN w:val="0"/>
      <w:adjustRightInd w:val="0"/>
      <w:jc w:val="both"/>
    </w:pPr>
    <w:rPr>
      <w:rFonts w:ascii="Courier New" w:hAnsi="Courier New" w:cs="Courier New"/>
    </w:rPr>
  </w:style>
  <w:style w:type="character" w:styleId="af5">
    <w:name w:val="Hyperlink"/>
    <w:rsid w:val="005B467B"/>
    <w:rPr>
      <w:color w:val="0000FF"/>
      <w:u w:val="single"/>
    </w:rPr>
  </w:style>
  <w:style w:type="character" w:styleId="af6">
    <w:name w:val="FollowedHyperlink"/>
    <w:rsid w:val="005B467B"/>
    <w:rPr>
      <w:color w:val="800080"/>
      <w:u w:val="single"/>
    </w:rPr>
  </w:style>
  <w:style w:type="paragraph" w:styleId="af7">
    <w:name w:val="Balloon Text"/>
    <w:basedOn w:val="a"/>
    <w:link w:val="af8"/>
    <w:rsid w:val="005B467B"/>
    <w:rPr>
      <w:rFonts w:ascii="Tahoma" w:hAnsi="Tahoma"/>
      <w:spacing w:val="-2"/>
      <w:sz w:val="16"/>
      <w:szCs w:val="16"/>
    </w:rPr>
  </w:style>
  <w:style w:type="character" w:customStyle="1" w:styleId="af8">
    <w:name w:val="Текст выноски Знак"/>
    <w:basedOn w:val="a0"/>
    <w:link w:val="af7"/>
    <w:rsid w:val="005B467B"/>
    <w:rPr>
      <w:rFonts w:ascii="Tahoma" w:eastAsia="Times New Roman" w:hAnsi="Tahoma" w:cs="Times New Roman"/>
      <w:spacing w:val="-2"/>
      <w:sz w:val="16"/>
      <w:szCs w:val="16"/>
      <w:lang w:eastAsia="ru-RU"/>
    </w:rPr>
  </w:style>
  <w:style w:type="paragraph" w:styleId="af9">
    <w:name w:val="No Spacing"/>
    <w:uiPriority w:val="1"/>
    <w:qFormat/>
    <w:rsid w:val="005B467B"/>
    <w:pPr>
      <w:spacing w:after="0" w:line="240" w:lineRule="auto"/>
    </w:pPr>
    <w:rPr>
      <w:rFonts w:ascii="Times New Roman" w:eastAsia="Times New Roman" w:hAnsi="Times New Roman" w:cs="Times New Roman"/>
      <w:sz w:val="24"/>
      <w:szCs w:val="24"/>
      <w:lang w:eastAsia="ru-RU"/>
    </w:rPr>
  </w:style>
  <w:style w:type="character" w:customStyle="1" w:styleId="36">
    <w:name w:val="Заголовок №3_"/>
    <w:link w:val="37"/>
    <w:rsid w:val="005B467B"/>
    <w:rPr>
      <w:sz w:val="26"/>
      <w:szCs w:val="26"/>
      <w:shd w:val="clear" w:color="auto" w:fill="FFFFFF"/>
    </w:rPr>
  </w:style>
  <w:style w:type="paragraph" w:customStyle="1" w:styleId="37">
    <w:name w:val="Заголовок №3"/>
    <w:basedOn w:val="a"/>
    <w:link w:val="36"/>
    <w:rsid w:val="005B467B"/>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a">
    <w:name w:val="Основной текст_"/>
    <w:link w:val="12"/>
    <w:rsid w:val="005B467B"/>
    <w:rPr>
      <w:sz w:val="26"/>
      <w:szCs w:val="26"/>
      <w:shd w:val="clear" w:color="auto" w:fill="FFFFFF"/>
    </w:rPr>
  </w:style>
  <w:style w:type="character" w:customStyle="1" w:styleId="38">
    <w:name w:val="Основной текст (3)_"/>
    <w:link w:val="39"/>
    <w:rsid w:val="005B467B"/>
    <w:rPr>
      <w:sz w:val="27"/>
      <w:szCs w:val="27"/>
      <w:shd w:val="clear" w:color="auto" w:fill="FFFFFF"/>
    </w:rPr>
  </w:style>
  <w:style w:type="character" w:customStyle="1" w:styleId="23">
    <w:name w:val="Заголовок №2_"/>
    <w:link w:val="24"/>
    <w:rsid w:val="005B467B"/>
    <w:rPr>
      <w:sz w:val="26"/>
      <w:szCs w:val="26"/>
      <w:shd w:val="clear" w:color="auto" w:fill="FFFFFF"/>
    </w:rPr>
  </w:style>
  <w:style w:type="paragraph" w:customStyle="1" w:styleId="12">
    <w:name w:val="Основной текст1"/>
    <w:basedOn w:val="a"/>
    <w:link w:val="afa"/>
    <w:rsid w:val="005B467B"/>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9">
    <w:name w:val="Основной текст (3)"/>
    <w:basedOn w:val="a"/>
    <w:link w:val="38"/>
    <w:rsid w:val="005B467B"/>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5B467B"/>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b">
    <w:name w:val="Subtle Emphasis"/>
    <w:uiPriority w:val="19"/>
    <w:qFormat/>
    <w:rsid w:val="005B467B"/>
    <w:rPr>
      <w:i/>
      <w:iCs/>
      <w:color w:val="808080"/>
    </w:rPr>
  </w:style>
  <w:style w:type="character" w:customStyle="1" w:styleId="afc">
    <w:name w:val="Гипертекстовая ссылка"/>
    <w:rsid w:val="005B467B"/>
    <w:rPr>
      <w:b/>
      <w:bCs/>
      <w:color w:val="106BBE"/>
      <w:sz w:val="26"/>
      <w:szCs w:val="26"/>
    </w:rPr>
  </w:style>
  <w:style w:type="paragraph" w:customStyle="1" w:styleId="afd">
    <w:name w:val="Комментарий"/>
    <w:basedOn w:val="a"/>
    <w:next w:val="a"/>
    <w:uiPriority w:val="99"/>
    <w:rsid w:val="005B467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e">
    <w:name w:val="Нормальный (таблица)"/>
    <w:basedOn w:val="a"/>
    <w:next w:val="a"/>
    <w:rsid w:val="005B467B"/>
    <w:pPr>
      <w:widowControl w:val="0"/>
      <w:autoSpaceDE w:val="0"/>
      <w:autoSpaceDN w:val="0"/>
      <w:adjustRightInd w:val="0"/>
      <w:jc w:val="both"/>
    </w:pPr>
    <w:rPr>
      <w:rFonts w:ascii="Arial" w:hAnsi="Arial" w:cs="Arial"/>
      <w:sz w:val="24"/>
      <w:szCs w:val="24"/>
    </w:rPr>
  </w:style>
  <w:style w:type="character" w:customStyle="1" w:styleId="aff">
    <w:name w:val="Цветовое выделение"/>
    <w:rsid w:val="005B467B"/>
    <w:rPr>
      <w:b/>
      <w:bCs/>
      <w:color w:val="26282F"/>
      <w:sz w:val="26"/>
      <w:szCs w:val="26"/>
    </w:rPr>
  </w:style>
  <w:style w:type="paragraph" w:customStyle="1" w:styleId="aff0">
    <w:name w:val="Прижатый влево"/>
    <w:basedOn w:val="a"/>
    <w:next w:val="a"/>
    <w:rsid w:val="005B467B"/>
    <w:pPr>
      <w:widowControl w:val="0"/>
      <w:autoSpaceDE w:val="0"/>
      <w:autoSpaceDN w:val="0"/>
      <w:adjustRightInd w:val="0"/>
    </w:pPr>
    <w:rPr>
      <w:rFonts w:ascii="Arial" w:hAnsi="Arial" w:cs="Arial"/>
      <w:sz w:val="24"/>
      <w:szCs w:val="24"/>
    </w:rPr>
  </w:style>
  <w:style w:type="character" w:customStyle="1" w:styleId="aff1">
    <w:name w:val="Не вступил в силу"/>
    <w:uiPriority w:val="99"/>
    <w:rsid w:val="005B467B"/>
    <w:rPr>
      <w:b w:val="0"/>
      <w:bCs w:val="0"/>
      <w:color w:val="000000"/>
      <w:sz w:val="26"/>
      <w:szCs w:val="26"/>
      <w:shd w:val="clear" w:color="auto" w:fill="D8EDE8"/>
    </w:rPr>
  </w:style>
  <w:style w:type="paragraph" w:styleId="aff2">
    <w:name w:val="Subtitle"/>
    <w:basedOn w:val="a"/>
    <w:next w:val="a"/>
    <w:link w:val="aff3"/>
    <w:uiPriority w:val="11"/>
    <w:qFormat/>
    <w:rsid w:val="005B467B"/>
    <w:pPr>
      <w:spacing w:after="60"/>
      <w:jc w:val="center"/>
      <w:outlineLvl w:val="1"/>
    </w:pPr>
    <w:rPr>
      <w:rFonts w:ascii="Cambria" w:hAnsi="Cambria"/>
      <w:sz w:val="24"/>
      <w:szCs w:val="24"/>
    </w:rPr>
  </w:style>
  <w:style w:type="character" w:customStyle="1" w:styleId="aff3">
    <w:name w:val="Подзаголовок Знак"/>
    <w:basedOn w:val="a0"/>
    <w:link w:val="aff2"/>
    <w:uiPriority w:val="11"/>
    <w:rsid w:val="005B467B"/>
    <w:rPr>
      <w:rFonts w:ascii="Cambria" w:eastAsia="Times New Roman" w:hAnsi="Cambria" w:cs="Times New Roman"/>
      <w:sz w:val="24"/>
      <w:szCs w:val="24"/>
      <w:lang w:eastAsia="ru-RU"/>
    </w:rPr>
  </w:style>
  <w:style w:type="character" w:customStyle="1" w:styleId="CourierNew95pt">
    <w:name w:val="Основной текст + Courier New;9;5 pt"/>
    <w:rsid w:val="005B467B"/>
    <w:rPr>
      <w:rFonts w:ascii="Courier New" w:eastAsia="Courier New" w:hAnsi="Courier New" w:cs="Courier New"/>
      <w:color w:val="000000"/>
      <w:spacing w:val="0"/>
      <w:w w:val="100"/>
      <w:position w:val="0"/>
      <w:sz w:val="19"/>
      <w:szCs w:val="19"/>
      <w:shd w:val="clear" w:color="auto" w:fill="FFFFFF"/>
      <w:lang w:val="ru-RU"/>
    </w:rPr>
  </w:style>
  <w:style w:type="paragraph" w:styleId="25">
    <w:name w:val="List 2"/>
    <w:basedOn w:val="a"/>
    <w:rsid w:val="005B467B"/>
    <w:pPr>
      <w:ind w:left="566" w:hanging="283"/>
    </w:pPr>
    <w:rPr>
      <w:sz w:val="24"/>
      <w:szCs w:val="24"/>
    </w:rPr>
  </w:style>
  <w:style w:type="paragraph" w:styleId="41">
    <w:name w:val="List 4"/>
    <w:basedOn w:val="a"/>
    <w:uiPriority w:val="99"/>
    <w:unhideWhenUsed/>
    <w:rsid w:val="005B467B"/>
    <w:pPr>
      <w:ind w:left="1132" w:hanging="283"/>
      <w:contextualSpacing/>
    </w:pPr>
    <w:rPr>
      <w:sz w:val="24"/>
      <w:szCs w:val="24"/>
    </w:rPr>
  </w:style>
  <w:style w:type="paragraph" w:styleId="3a">
    <w:name w:val="List Continue 3"/>
    <w:basedOn w:val="a"/>
    <w:uiPriority w:val="99"/>
    <w:unhideWhenUsed/>
    <w:rsid w:val="005B467B"/>
    <w:pPr>
      <w:spacing w:after="120"/>
      <w:ind w:left="849"/>
      <w:contextualSpacing/>
    </w:pPr>
    <w:rPr>
      <w:sz w:val="24"/>
      <w:szCs w:val="24"/>
    </w:rPr>
  </w:style>
  <w:style w:type="paragraph" w:customStyle="1" w:styleId="310">
    <w:name w:val="Основной текст с отступом 31"/>
    <w:basedOn w:val="a"/>
    <w:rsid w:val="005B467B"/>
    <w:pPr>
      <w:widowControl w:val="0"/>
      <w:suppressAutoHyphens/>
      <w:autoSpaceDE w:val="0"/>
      <w:ind w:firstLine="550"/>
      <w:jc w:val="both"/>
    </w:pPr>
    <w:rPr>
      <w:rFonts w:ascii="Arial" w:eastAsia="SimSun" w:hAnsi="Arial" w:cs="Mangal"/>
      <w:kern w:val="1"/>
      <w:sz w:val="28"/>
      <w:szCs w:val="24"/>
      <w:lang w:eastAsia="hi-IN" w:bidi="hi-IN"/>
    </w:rPr>
  </w:style>
  <w:style w:type="paragraph" w:customStyle="1" w:styleId="13">
    <w:name w:val="Заголовок1"/>
    <w:basedOn w:val="a"/>
    <w:next w:val="a5"/>
    <w:rsid w:val="005B467B"/>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ff4">
    <w:name w:val="Знак Знак Знак Знак Знак Знак Знак"/>
    <w:basedOn w:val="a"/>
    <w:rsid w:val="005B467B"/>
    <w:pPr>
      <w:widowControl w:val="0"/>
      <w:suppressAutoHyphens/>
      <w:spacing w:after="160" w:line="240" w:lineRule="exact"/>
    </w:pPr>
    <w:rPr>
      <w:rFonts w:ascii="Verdana" w:eastAsia="Lucida Sans Unicode" w:hAnsi="Verdana"/>
      <w:kern w:val="2"/>
      <w:lang w:val="en-US" w:eastAsia="en-US"/>
    </w:rPr>
  </w:style>
  <w:style w:type="paragraph" w:styleId="aff5">
    <w:name w:val="Normal (Web)"/>
    <w:basedOn w:val="a"/>
    <w:unhideWhenUsed/>
    <w:rsid w:val="005B467B"/>
    <w:pPr>
      <w:spacing w:before="100" w:beforeAutospacing="1" w:after="100" w:afterAutospacing="1"/>
    </w:pPr>
    <w:rPr>
      <w:sz w:val="24"/>
      <w:szCs w:val="24"/>
    </w:rPr>
  </w:style>
  <w:style w:type="paragraph" w:styleId="aff6">
    <w:name w:val="endnote text"/>
    <w:basedOn w:val="a"/>
    <w:link w:val="aff7"/>
    <w:uiPriority w:val="99"/>
    <w:unhideWhenUsed/>
    <w:rsid w:val="005B467B"/>
  </w:style>
  <w:style w:type="character" w:customStyle="1" w:styleId="aff7">
    <w:name w:val="Текст концевой сноски Знак"/>
    <w:basedOn w:val="a0"/>
    <w:link w:val="aff6"/>
    <w:uiPriority w:val="99"/>
    <w:rsid w:val="005B467B"/>
    <w:rPr>
      <w:rFonts w:ascii="Times New Roman" w:eastAsia="Times New Roman" w:hAnsi="Times New Roman" w:cs="Times New Roman"/>
      <w:sz w:val="20"/>
      <w:szCs w:val="20"/>
      <w:lang w:eastAsia="ru-RU"/>
    </w:rPr>
  </w:style>
  <w:style w:type="character" w:styleId="aff8">
    <w:name w:val="endnote reference"/>
    <w:basedOn w:val="a0"/>
    <w:uiPriority w:val="99"/>
    <w:unhideWhenUsed/>
    <w:rsid w:val="005B467B"/>
    <w:rPr>
      <w:vertAlign w:val="superscript"/>
    </w:rPr>
  </w:style>
  <w:style w:type="paragraph" w:styleId="aff9">
    <w:name w:val="Document Map"/>
    <w:basedOn w:val="a"/>
    <w:link w:val="affa"/>
    <w:uiPriority w:val="99"/>
    <w:unhideWhenUsed/>
    <w:rsid w:val="005B467B"/>
    <w:rPr>
      <w:rFonts w:ascii="Tahoma" w:hAnsi="Tahoma" w:cs="Tahoma"/>
      <w:sz w:val="16"/>
      <w:szCs w:val="16"/>
    </w:rPr>
  </w:style>
  <w:style w:type="character" w:customStyle="1" w:styleId="affa">
    <w:name w:val="Схема документа Знак"/>
    <w:basedOn w:val="a0"/>
    <w:link w:val="aff9"/>
    <w:uiPriority w:val="99"/>
    <w:rsid w:val="005B467B"/>
    <w:rPr>
      <w:rFonts w:ascii="Tahoma" w:eastAsia="Times New Roman" w:hAnsi="Tahoma" w:cs="Tahoma"/>
      <w:sz w:val="16"/>
      <w:szCs w:val="16"/>
      <w:lang w:eastAsia="ru-RU"/>
    </w:rPr>
  </w:style>
  <w:style w:type="paragraph" w:customStyle="1" w:styleId="ConsPlusNonformat">
    <w:name w:val="ConsPlusNonformat"/>
    <w:rsid w:val="005B46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rsid w:val="005B467B"/>
    <w:pPr>
      <w:spacing w:after="0" w:line="240" w:lineRule="auto"/>
    </w:pPr>
    <w:rPr>
      <w:rFonts w:ascii="Calibri" w:eastAsia="Times New Roman" w:hAnsi="Calibri" w:cs="Calibri"/>
      <w:lang w:eastAsia="ru-RU"/>
    </w:rPr>
  </w:style>
  <w:style w:type="character" w:customStyle="1" w:styleId="FontStyle75">
    <w:name w:val="Font Style75"/>
    <w:rsid w:val="005B467B"/>
    <w:rPr>
      <w:rFonts w:ascii="Times New Roman" w:hAnsi="Times New Roman" w:cs="Times New Roman" w:hint="default"/>
      <w:sz w:val="26"/>
      <w:szCs w:val="26"/>
    </w:rPr>
  </w:style>
  <w:style w:type="character" w:customStyle="1" w:styleId="FontStyle72">
    <w:name w:val="Font Style72"/>
    <w:rsid w:val="005B467B"/>
    <w:rPr>
      <w:rFonts w:ascii="Times New Roman" w:hAnsi="Times New Roman" w:cs="Times New Roman" w:hint="default"/>
      <w:i/>
      <w:iCs/>
      <w:spacing w:val="-30"/>
      <w:sz w:val="32"/>
      <w:szCs w:val="32"/>
    </w:rPr>
  </w:style>
  <w:style w:type="paragraph" w:customStyle="1" w:styleId="15">
    <w:name w:val="Абзац списка1"/>
    <w:basedOn w:val="a"/>
    <w:rsid w:val="005B467B"/>
    <w:pPr>
      <w:spacing w:after="200" w:line="276" w:lineRule="auto"/>
      <w:ind w:left="720"/>
    </w:pPr>
    <w:rPr>
      <w:rFonts w:ascii="Calibri" w:hAnsi="Calibri"/>
      <w:sz w:val="22"/>
      <w:szCs w:val="22"/>
      <w:lang w:eastAsia="en-US"/>
    </w:rPr>
  </w:style>
  <w:style w:type="character" w:customStyle="1" w:styleId="WW8Num2z0">
    <w:name w:val="WW8Num2z0"/>
    <w:rsid w:val="005B467B"/>
    <w:rPr>
      <w:color w:val="000000"/>
    </w:rPr>
  </w:style>
  <w:style w:type="character" w:customStyle="1" w:styleId="16">
    <w:name w:val="Основной шрифт абзаца1"/>
    <w:rsid w:val="005B467B"/>
  </w:style>
  <w:style w:type="paragraph" w:styleId="affb">
    <w:name w:val="caption"/>
    <w:basedOn w:val="a"/>
    <w:qFormat/>
    <w:rsid w:val="005B467B"/>
    <w:pPr>
      <w:suppressLineNumbers/>
      <w:spacing w:before="120" w:after="120"/>
    </w:pPr>
    <w:rPr>
      <w:rFonts w:cs="Mangal"/>
      <w:i/>
      <w:iCs/>
      <w:sz w:val="24"/>
      <w:szCs w:val="24"/>
      <w:lang w:eastAsia="zh-CN"/>
    </w:rPr>
  </w:style>
  <w:style w:type="paragraph" w:customStyle="1" w:styleId="17">
    <w:name w:val="Указатель1"/>
    <w:basedOn w:val="a"/>
    <w:rsid w:val="005B467B"/>
    <w:pPr>
      <w:suppressLineNumbers/>
    </w:pPr>
    <w:rPr>
      <w:rFonts w:cs="Mangal"/>
      <w:sz w:val="24"/>
      <w:szCs w:val="24"/>
      <w:lang w:eastAsia="zh-CN"/>
    </w:rPr>
  </w:style>
  <w:style w:type="paragraph" w:customStyle="1" w:styleId="affc">
    <w:name w:val="Содержимое врезки"/>
    <w:basedOn w:val="a5"/>
    <w:rsid w:val="005B467B"/>
    <w:pPr>
      <w:spacing w:after="120"/>
      <w:jc w:val="left"/>
    </w:pPr>
    <w:rPr>
      <w:sz w:val="24"/>
      <w:szCs w:val="24"/>
      <w:lang w:eastAsia="zh-CN"/>
    </w:rPr>
  </w:style>
  <w:style w:type="paragraph" w:styleId="26">
    <w:name w:val="Body Text 2"/>
    <w:basedOn w:val="a"/>
    <w:link w:val="27"/>
    <w:rsid w:val="005B467B"/>
    <w:pPr>
      <w:spacing w:after="120" w:line="480" w:lineRule="auto"/>
    </w:pPr>
    <w:rPr>
      <w:sz w:val="24"/>
      <w:szCs w:val="24"/>
      <w:lang w:eastAsia="zh-CN"/>
    </w:rPr>
  </w:style>
  <w:style w:type="character" w:customStyle="1" w:styleId="27">
    <w:name w:val="Основной текст 2 Знак"/>
    <w:basedOn w:val="a0"/>
    <w:link w:val="26"/>
    <w:rsid w:val="005B467B"/>
    <w:rPr>
      <w:rFonts w:ascii="Times New Roman" w:eastAsia="Times New Roman" w:hAnsi="Times New Roman" w:cs="Times New Roman"/>
      <w:sz w:val="24"/>
      <w:szCs w:val="24"/>
      <w:lang w:eastAsia="zh-CN"/>
    </w:rPr>
  </w:style>
  <w:style w:type="paragraph" w:styleId="affd">
    <w:name w:val="Title"/>
    <w:basedOn w:val="a"/>
    <w:link w:val="affe"/>
    <w:qFormat/>
    <w:rsid w:val="005B467B"/>
    <w:pPr>
      <w:jc w:val="center"/>
    </w:pPr>
    <w:rPr>
      <w:sz w:val="28"/>
      <w:szCs w:val="24"/>
    </w:rPr>
  </w:style>
  <w:style w:type="character" w:customStyle="1" w:styleId="affe">
    <w:name w:val="Название Знак"/>
    <w:basedOn w:val="a0"/>
    <w:link w:val="affd"/>
    <w:rsid w:val="005B467B"/>
    <w:rPr>
      <w:rFonts w:ascii="Times New Roman" w:eastAsia="Times New Roman" w:hAnsi="Times New Roman" w:cs="Times New Roman"/>
      <w:sz w:val="28"/>
      <w:szCs w:val="24"/>
      <w:lang w:eastAsia="ru-RU"/>
    </w:rPr>
  </w:style>
  <w:style w:type="numbering" w:customStyle="1" w:styleId="18">
    <w:name w:val="Нет списка1"/>
    <w:next w:val="a2"/>
    <w:uiPriority w:val="99"/>
    <w:semiHidden/>
    <w:unhideWhenUsed/>
    <w:rsid w:val="005B467B"/>
  </w:style>
  <w:style w:type="character" w:customStyle="1" w:styleId="Absatz-Standardschriftart">
    <w:name w:val="Absatz-Standardschriftart"/>
    <w:rsid w:val="005B467B"/>
  </w:style>
  <w:style w:type="character" w:customStyle="1" w:styleId="WW-Absatz-Standardschriftart">
    <w:name w:val="WW-Absatz-Standardschriftart"/>
    <w:rsid w:val="005B467B"/>
  </w:style>
  <w:style w:type="character" w:customStyle="1" w:styleId="WW-Absatz-Standardschriftart1">
    <w:name w:val="WW-Absatz-Standardschriftart1"/>
    <w:rsid w:val="005B467B"/>
  </w:style>
  <w:style w:type="character" w:customStyle="1" w:styleId="3b">
    <w:name w:val="Основной шрифт абзаца3"/>
    <w:rsid w:val="005B467B"/>
  </w:style>
  <w:style w:type="character" w:customStyle="1" w:styleId="WW-Absatz-Standardschriftart11">
    <w:name w:val="WW-Absatz-Standardschriftart11"/>
    <w:rsid w:val="005B467B"/>
  </w:style>
  <w:style w:type="character" w:customStyle="1" w:styleId="28">
    <w:name w:val="Основной шрифт абзаца2"/>
    <w:rsid w:val="005B467B"/>
  </w:style>
  <w:style w:type="character" w:customStyle="1" w:styleId="WW-Absatz-Standardschriftart111">
    <w:name w:val="WW-Absatz-Standardschriftart111"/>
    <w:rsid w:val="005B467B"/>
  </w:style>
  <w:style w:type="character" w:customStyle="1" w:styleId="WW8Num5z0">
    <w:name w:val="WW8Num5z0"/>
    <w:rsid w:val="005B467B"/>
    <w:rPr>
      <w:rFonts w:ascii="Symbol" w:hAnsi="Symbol" w:cs="OpenSymbol"/>
    </w:rPr>
  </w:style>
  <w:style w:type="character" w:customStyle="1" w:styleId="WW-Absatz-Standardschriftart1111">
    <w:name w:val="WW-Absatz-Standardschriftart1111"/>
    <w:rsid w:val="005B467B"/>
  </w:style>
  <w:style w:type="character" w:customStyle="1" w:styleId="WW-Absatz-Standardschriftart11111">
    <w:name w:val="WW-Absatz-Standardschriftart11111"/>
    <w:rsid w:val="005B467B"/>
  </w:style>
  <w:style w:type="character" w:customStyle="1" w:styleId="WW-Absatz-Standardschriftart111111">
    <w:name w:val="WW-Absatz-Standardschriftart111111"/>
    <w:rsid w:val="005B467B"/>
  </w:style>
  <w:style w:type="character" w:customStyle="1" w:styleId="WW-Absatz-Standardschriftart1111111">
    <w:name w:val="WW-Absatz-Standardschriftart1111111"/>
    <w:rsid w:val="005B467B"/>
  </w:style>
  <w:style w:type="character" w:customStyle="1" w:styleId="WW-Absatz-Standardschriftart11111111">
    <w:name w:val="WW-Absatz-Standardschriftart11111111"/>
    <w:rsid w:val="005B467B"/>
  </w:style>
  <w:style w:type="character" w:customStyle="1" w:styleId="WW-Absatz-Standardschriftart111111111">
    <w:name w:val="WW-Absatz-Standardschriftart111111111"/>
    <w:rsid w:val="005B467B"/>
  </w:style>
  <w:style w:type="character" w:customStyle="1" w:styleId="WW-Absatz-Standardschriftart1111111111">
    <w:name w:val="WW-Absatz-Standardschriftart1111111111"/>
    <w:rsid w:val="005B467B"/>
  </w:style>
  <w:style w:type="character" w:customStyle="1" w:styleId="WW-Absatz-Standardschriftart11111111111">
    <w:name w:val="WW-Absatz-Standardschriftart11111111111"/>
    <w:rsid w:val="005B467B"/>
  </w:style>
  <w:style w:type="character" w:customStyle="1" w:styleId="WW-Absatz-Standardschriftart111111111111">
    <w:name w:val="WW-Absatz-Standardschriftart111111111111"/>
    <w:rsid w:val="005B467B"/>
  </w:style>
  <w:style w:type="character" w:customStyle="1" w:styleId="WW-Absatz-Standardschriftart1111111111111">
    <w:name w:val="WW-Absatz-Standardschriftart1111111111111"/>
    <w:rsid w:val="005B467B"/>
  </w:style>
  <w:style w:type="character" w:customStyle="1" w:styleId="afff">
    <w:name w:val="Знак"/>
    <w:rsid w:val="005B467B"/>
    <w:rPr>
      <w:rFonts w:ascii="Arial" w:eastAsia="Times New Roman" w:hAnsi="Arial" w:cs="Arial"/>
      <w:b/>
      <w:bCs/>
      <w:color w:val="000080"/>
      <w:sz w:val="24"/>
      <w:szCs w:val="24"/>
    </w:rPr>
  </w:style>
  <w:style w:type="character" w:customStyle="1" w:styleId="WW-">
    <w:name w:val="WW- Знак"/>
    <w:rsid w:val="005B467B"/>
    <w:rPr>
      <w:rFonts w:ascii="Arial" w:eastAsia="Times New Roman" w:hAnsi="Arial" w:cs="Arial"/>
      <w:sz w:val="24"/>
      <w:szCs w:val="24"/>
    </w:rPr>
  </w:style>
  <w:style w:type="character" w:customStyle="1" w:styleId="WW-1">
    <w:name w:val="WW- Знак1"/>
    <w:rsid w:val="005B467B"/>
    <w:rPr>
      <w:rFonts w:ascii="Arial" w:eastAsia="Times New Roman" w:hAnsi="Arial" w:cs="Arial"/>
      <w:sz w:val="24"/>
      <w:szCs w:val="24"/>
    </w:rPr>
  </w:style>
  <w:style w:type="character" w:customStyle="1" w:styleId="WW-12">
    <w:name w:val="WW- Знак12"/>
    <w:rsid w:val="005B467B"/>
    <w:rPr>
      <w:rFonts w:ascii="Arial" w:eastAsia="Times New Roman" w:hAnsi="Arial" w:cs="Arial"/>
      <w:sz w:val="24"/>
      <w:szCs w:val="24"/>
    </w:rPr>
  </w:style>
  <w:style w:type="character" w:customStyle="1" w:styleId="afff0">
    <w:name w:val="Опечатки"/>
    <w:rsid w:val="005B467B"/>
    <w:rPr>
      <w:color w:val="FF0000"/>
    </w:rPr>
  </w:style>
  <w:style w:type="character" w:customStyle="1" w:styleId="afff1">
    <w:name w:val="Сравнение редакций. Добавленный фрагмент"/>
    <w:rsid w:val="005B467B"/>
    <w:rPr>
      <w:color w:val="0000FF"/>
    </w:rPr>
  </w:style>
  <w:style w:type="character" w:customStyle="1" w:styleId="afff2">
    <w:name w:val="Сравнение редакций. Удаленный фрагмент"/>
    <w:rsid w:val="005B467B"/>
    <w:rPr>
      <w:strike/>
      <w:color w:val="808000"/>
    </w:rPr>
  </w:style>
  <w:style w:type="character" w:customStyle="1" w:styleId="afff3">
    <w:name w:val="Символ нумерации"/>
    <w:rsid w:val="005B467B"/>
  </w:style>
  <w:style w:type="character" w:styleId="afff4">
    <w:name w:val="line number"/>
    <w:rsid w:val="005B467B"/>
  </w:style>
  <w:style w:type="character" w:customStyle="1" w:styleId="afff5">
    <w:name w:val="Маркеры списка"/>
    <w:rsid w:val="005B467B"/>
    <w:rPr>
      <w:rFonts w:ascii="OpenSymbol" w:eastAsia="OpenSymbol" w:hAnsi="OpenSymbol" w:cs="OpenSymbol"/>
    </w:rPr>
  </w:style>
  <w:style w:type="paragraph" w:customStyle="1" w:styleId="3c">
    <w:name w:val="Указатель3"/>
    <w:basedOn w:val="a"/>
    <w:rsid w:val="005B467B"/>
    <w:pPr>
      <w:suppressLineNumbers/>
      <w:suppressAutoHyphens/>
      <w:spacing w:after="200" w:line="276" w:lineRule="auto"/>
    </w:pPr>
    <w:rPr>
      <w:rFonts w:ascii="Calibri" w:eastAsia="Calibri" w:hAnsi="Calibri" w:cs="Mangal"/>
      <w:sz w:val="22"/>
      <w:szCs w:val="22"/>
      <w:lang w:eastAsia="zh-CN"/>
    </w:rPr>
  </w:style>
  <w:style w:type="paragraph" w:customStyle="1" w:styleId="29">
    <w:name w:val="Название2"/>
    <w:basedOn w:val="a"/>
    <w:rsid w:val="005B467B"/>
    <w:pPr>
      <w:suppressLineNumbers/>
      <w:suppressAutoHyphens/>
      <w:spacing w:before="120" w:after="120" w:line="276" w:lineRule="auto"/>
    </w:pPr>
    <w:rPr>
      <w:rFonts w:ascii="Calibri" w:eastAsia="Calibri" w:hAnsi="Calibri" w:cs="Lohit Hindi"/>
      <w:i/>
      <w:iCs/>
      <w:sz w:val="24"/>
      <w:szCs w:val="24"/>
      <w:lang w:eastAsia="zh-CN"/>
    </w:rPr>
  </w:style>
  <w:style w:type="paragraph" w:customStyle="1" w:styleId="2a">
    <w:name w:val="Указатель2"/>
    <w:basedOn w:val="a"/>
    <w:rsid w:val="005B467B"/>
    <w:pPr>
      <w:suppressLineNumbers/>
      <w:suppressAutoHyphens/>
      <w:spacing w:after="200" w:line="276" w:lineRule="auto"/>
    </w:pPr>
    <w:rPr>
      <w:rFonts w:ascii="Calibri" w:eastAsia="Calibri" w:hAnsi="Calibri" w:cs="Lohit Hindi"/>
      <w:sz w:val="22"/>
      <w:szCs w:val="22"/>
      <w:lang w:eastAsia="zh-CN"/>
    </w:rPr>
  </w:style>
  <w:style w:type="paragraph" w:customStyle="1" w:styleId="19">
    <w:name w:val="Название1"/>
    <w:basedOn w:val="a"/>
    <w:rsid w:val="005B467B"/>
    <w:pPr>
      <w:suppressLineNumbers/>
      <w:suppressAutoHyphens/>
      <w:spacing w:before="120" w:after="120" w:line="276" w:lineRule="auto"/>
    </w:pPr>
    <w:rPr>
      <w:rFonts w:ascii="Calibri" w:eastAsia="Calibri" w:hAnsi="Calibri" w:cs="Lohit Hindi"/>
      <w:i/>
      <w:iCs/>
      <w:sz w:val="24"/>
      <w:szCs w:val="24"/>
      <w:lang w:eastAsia="zh-CN"/>
    </w:rPr>
  </w:style>
  <w:style w:type="paragraph" w:customStyle="1" w:styleId="1a">
    <w:name w:val="Схема документа1"/>
    <w:basedOn w:val="a"/>
    <w:rsid w:val="005B467B"/>
    <w:pPr>
      <w:shd w:val="clear" w:color="auto" w:fill="000080"/>
      <w:suppressAutoHyphens/>
      <w:spacing w:after="200" w:line="276" w:lineRule="auto"/>
    </w:pPr>
    <w:rPr>
      <w:rFonts w:ascii="Tahoma" w:eastAsia="Calibri" w:hAnsi="Tahoma" w:cs="Tahoma"/>
      <w:lang w:eastAsia="zh-CN"/>
    </w:rPr>
  </w:style>
  <w:style w:type="paragraph" w:customStyle="1" w:styleId="afff6">
    <w:name w:val="Содержимое таблицы"/>
    <w:basedOn w:val="a"/>
    <w:rsid w:val="005B467B"/>
    <w:pPr>
      <w:suppressLineNumbers/>
      <w:suppressAutoHyphens/>
      <w:spacing w:after="200" w:line="276" w:lineRule="auto"/>
    </w:pPr>
    <w:rPr>
      <w:rFonts w:ascii="Calibri" w:eastAsia="Calibri" w:hAnsi="Calibri" w:cs="Calibri"/>
      <w:sz w:val="22"/>
      <w:szCs w:val="22"/>
      <w:lang w:eastAsia="zh-CN"/>
    </w:rPr>
  </w:style>
  <w:style w:type="paragraph" w:customStyle="1" w:styleId="afff7">
    <w:name w:val="Заголовок таблицы"/>
    <w:basedOn w:val="afff6"/>
    <w:rsid w:val="005B467B"/>
    <w:pPr>
      <w:jc w:val="center"/>
    </w:pPr>
    <w:rPr>
      <w:b/>
      <w:bCs/>
    </w:rPr>
  </w:style>
  <w:style w:type="paragraph" w:customStyle="1" w:styleId="afff8">
    <w:name w:val="Базовый"/>
    <w:rsid w:val="005B467B"/>
    <w:pPr>
      <w:tabs>
        <w:tab w:val="left" w:pos="708"/>
      </w:tabs>
      <w:suppressAutoHyphens/>
      <w:spacing w:after="200" w:line="276" w:lineRule="auto"/>
    </w:pPr>
    <w:rPr>
      <w:rFonts w:ascii="Calibri" w:eastAsia="Times New Roman" w:hAnsi="Calibri" w:cs="Times New Roman"/>
      <w:color w:val="00000A"/>
    </w:rPr>
  </w:style>
  <w:style w:type="paragraph" w:customStyle="1" w:styleId="2b">
    <w:name w:val="Абзац списка2"/>
    <w:basedOn w:val="a"/>
    <w:rsid w:val="005B467B"/>
    <w:pPr>
      <w:spacing w:after="200" w:line="276" w:lineRule="auto"/>
      <w:ind w:left="720"/>
    </w:pPr>
    <w:rPr>
      <w:rFonts w:ascii="Calibri" w:hAnsi="Calibri"/>
      <w:sz w:val="22"/>
      <w:szCs w:val="22"/>
      <w:lang w:eastAsia="en-US"/>
    </w:rPr>
  </w:style>
  <w:style w:type="paragraph" w:customStyle="1" w:styleId="Text">
    <w:name w:val="Text"/>
    <w:basedOn w:val="a"/>
    <w:rsid w:val="005B467B"/>
    <w:pPr>
      <w:tabs>
        <w:tab w:val="right" w:leader="underscore" w:pos="9356"/>
      </w:tabs>
      <w:autoSpaceDE w:val="0"/>
      <w:autoSpaceDN w:val="0"/>
      <w:adjustRightInd w:val="0"/>
      <w:spacing w:line="360" w:lineRule="auto"/>
      <w:ind w:firstLine="567"/>
      <w:jc w:val="both"/>
      <w:textAlignment w:val="center"/>
    </w:pPr>
    <w:rPr>
      <w:color w:val="000000"/>
      <w:sz w:val="24"/>
      <w:szCs w:val="24"/>
    </w:rPr>
  </w:style>
  <w:style w:type="paragraph" w:customStyle="1" w:styleId="article-renderblock">
    <w:name w:val="article-render__block"/>
    <w:basedOn w:val="a"/>
    <w:rsid w:val="005B467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467B"/>
    <w:pPr>
      <w:keepNext/>
      <w:jc w:val="both"/>
      <w:outlineLvl w:val="0"/>
    </w:pPr>
    <w:rPr>
      <w:sz w:val="28"/>
    </w:rPr>
  </w:style>
  <w:style w:type="paragraph" w:styleId="2">
    <w:name w:val="heading 2"/>
    <w:basedOn w:val="a"/>
    <w:next w:val="a"/>
    <w:link w:val="20"/>
    <w:qFormat/>
    <w:rsid w:val="005B467B"/>
    <w:pPr>
      <w:keepNext/>
      <w:jc w:val="both"/>
      <w:outlineLvl w:val="1"/>
    </w:pPr>
    <w:rPr>
      <w:b/>
      <w:sz w:val="24"/>
    </w:rPr>
  </w:style>
  <w:style w:type="paragraph" w:styleId="3">
    <w:name w:val="heading 3"/>
    <w:basedOn w:val="a"/>
    <w:next w:val="a"/>
    <w:link w:val="30"/>
    <w:qFormat/>
    <w:rsid w:val="005B467B"/>
    <w:pPr>
      <w:keepNext/>
      <w:outlineLvl w:val="2"/>
    </w:pPr>
    <w:rPr>
      <w:sz w:val="28"/>
    </w:rPr>
  </w:style>
  <w:style w:type="paragraph" w:styleId="4">
    <w:name w:val="heading 4"/>
    <w:basedOn w:val="a"/>
    <w:next w:val="a"/>
    <w:link w:val="40"/>
    <w:qFormat/>
    <w:rsid w:val="005B467B"/>
    <w:pPr>
      <w:keepNext/>
      <w:ind w:firstLine="709"/>
      <w:jc w:val="both"/>
      <w:outlineLvl w:val="3"/>
    </w:pPr>
    <w:rPr>
      <w:b/>
      <w:sz w:val="24"/>
    </w:rPr>
  </w:style>
  <w:style w:type="paragraph" w:styleId="5">
    <w:name w:val="heading 5"/>
    <w:basedOn w:val="a"/>
    <w:next w:val="a"/>
    <w:link w:val="50"/>
    <w:qFormat/>
    <w:rsid w:val="005B467B"/>
    <w:pPr>
      <w:keepNext/>
      <w:ind w:firstLine="709"/>
      <w:jc w:val="both"/>
      <w:outlineLvl w:val="4"/>
    </w:pPr>
    <w:rPr>
      <w:sz w:val="36"/>
    </w:rPr>
  </w:style>
  <w:style w:type="paragraph" w:styleId="6">
    <w:name w:val="heading 6"/>
    <w:basedOn w:val="a"/>
    <w:next w:val="a"/>
    <w:link w:val="60"/>
    <w:qFormat/>
    <w:rsid w:val="005B467B"/>
    <w:pPr>
      <w:keepNext/>
      <w:jc w:val="center"/>
      <w:outlineLvl w:val="5"/>
    </w:pPr>
    <w:rPr>
      <w:b/>
      <w:sz w:val="36"/>
    </w:rPr>
  </w:style>
  <w:style w:type="paragraph" w:styleId="7">
    <w:name w:val="heading 7"/>
    <w:basedOn w:val="a"/>
    <w:next w:val="a"/>
    <w:link w:val="70"/>
    <w:qFormat/>
    <w:rsid w:val="005B467B"/>
    <w:pPr>
      <w:keepNext/>
      <w:shd w:val="clear" w:color="auto" w:fill="FFFFFF"/>
      <w:autoSpaceDE w:val="0"/>
      <w:autoSpaceDN w:val="0"/>
      <w:adjustRightInd w:val="0"/>
      <w:jc w:val="center"/>
      <w:outlineLvl w:val="6"/>
    </w:pPr>
    <w:rPr>
      <w:color w:val="00000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67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B467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467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B467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B467B"/>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5B467B"/>
    <w:rPr>
      <w:rFonts w:ascii="Times New Roman" w:eastAsia="Times New Roman" w:hAnsi="Times New Roman" w:cs="Times New Roman"/>
      <w:b/>
      <w:sz w:val="36"/>
      <w:szCs w:val="20"/>
      <w:lang w:eastAsia="ru-RU"/>
    </w:rPr>
  </w:style>
  <w:style w:type="character" w:customStyle="1" w:styleId="70">
    <w:name w:val="Заголовок 7 Знак"/>
    <w:basedOn w:val="a0"/>
    <w:link w:val="7"/>
    <w:rsid w:val="005B467B"/>
    <w:rPr>
      <w:rFonts w:ascii="Times New Roman" w:eastAsia="Times New Roman" w:hAnsi="Times New Roman" w:cs="Times New Roman"/>
      <w:color w:val="000000"/>
      <w:sz w:val="31"/>
      <w:szCs w:val="31"/>
      <w:shd w:val="clear" w:color="auto" w:fill="FFFFFF"/>
      <w:lang w:eastAsia="ru-RU"/>
    </w:rPr>
  </w:style>
  <w:style w:type="paragraph" w:styleId="21">
    <w:name w:val="Body Text Indent 2"/>
    <w:basedOn w:val="a"/>
    <w:link w:val="22"/>
    <w:rsid w:val="005B467B"/>
    <w:pPr>
      <w:ind w:firstLine="709"/>
      <w:jc w:val="both"/>
    </w:pPr>
    <w:rPr>
      <w:sz w:val="28"/>
    </w:rPr>
  </w:style>
  <w:style w:type="character" w:customStyle="1" w:styleId="22">
    <w:name w:val="Основной текст с отступом 2 Знак"/>
    <w:basedOn w:val="a0"/>
    <w:link w:val="21"/>
    <w:rsid w:val="005B467B"/>
    <w:rPr>
      <w:rFonts w:ascii="Times New Roman" w:eastAsia="Times New Roman" w:hAnsi="Times New Roman" w:cs="Times New Roman"/>
      <w:sz w:val="28"/>
      <w:szCs w:val="20"/>
      <w:lang w:eastAsia="ru-RU"/>
    </w:rPr>
  </w:style>
  <w:style w:type="paragraph" w:styleId="31">
    <w:name w:val="Body Text Indent 3"/>
    <w:basedOn w:val="a"/>
    <w:link w:val="32"/>
    <w:rsid w:val="005B467B"/>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rsid w:val="005B467B"/>
    <w:rPr>
      <w:rFonts w:ascii="Times New Roman" w:eastAsia="Times New Roman" w:hAnsi="Times New Roman" w:cs="Times New Roman"/>
      <w:sz w:val="28"/>
      <w:szCs w:val="20"/>
      <w:lang w:eastAsia="ru-RU"/>
    </w:rPr>
  </w:style>
  <w:style w:type="paragraph" w:styleId="a3">
    <w:name w:val="Plain Text"/>
    <w:basedOn w:val="a"/>
    <w:link w:val="a4"/>
    <w:rsid w:val="005B467B"/>
    <w:rPr>
      <w:rFonts w:ascii="Courier New" w:hAnsi="Courier New"/>
    </w:rPr>
  </w:style>
  <w:style w:type="character" w:customStyle="1" w:styleId="a4">
    <w:name w:val="Текст Знак"/>
    <w:basedOn w:val="a0"/>
    <w:link w:val="a3"/>
    <w:rsid w:val="005B467B"/>
    <w:rPr>
      <w:rFonts w:ascii="Courier New" w:eastAsia="Times New Roman" w:hAnsi="Courier New" w:cs="Times New Roman"/>
      <w:sz w:val="20"/>
      <w:szCs w:val="20"/>
      <w:lang w:eastAsia="ru-RU"/>
    </w:rPr>
  </w:style>
  <w:style w:type="paragraph" w:styleId="a5">
    <w:name w:val="Body Text"/>
    <w:basedOn w:val="a"/>
    <w:link w:val="a6"/>
    <w:rsid w:val="005B467B"/>
    <w:pPr>
      <w:jc w:val="both"/>
    </w:pPr>
    <w:rPr>
      <w:sz w:val="28"/>
    </w:rPr>
  </w:style>
  <w:style w:type="character" w:customStyle="1" w:styleId="a6">
    <w:name w:val="Основной текст Знак"/>
    <w:basedOn w:val="a0"/>
    <w:link w:val="a5"/>
    <w:rsid w:val="005B467B"/>
    <w:rPr>
      <w:rFonts w:ascii="Times New Roman" w:eastAsia="Times New Roman" w:hAnsi="Times New Roman" w:cs="Times New Roman"/>
      <w:sz w:val="28"/>
      <w:szCs w:val="20"/>
      <w:lang w:eastAsia="ru-RU"/>
    </w:rPr>
  </w:style>
  <w:style w:type="paragraph" w:styleId="a7">
    <w:name w:val="footer"/>
    <w:basedOn w:val="a"/>
    <w:link w:val="a8"/>
    <w:uiPriority w:val="99"/>
    <w:rsid w:val="005B467B"/>
    <w:pPr>
      <w:tabs>
        <w:tab w:val="center" w:pos="4153"/>
        <w:tab w:val="right" w:pos="8306"/>
      </w:tabs>
    </w:pPr>
  </w:style>
  <w:style w:type="character" w:customStyle="1" w:styleId="a8">
    <w:name w:val="Нижний колонтитул Знак"/>
    <w:basedOn w:val="a0"/>
    <w:link w:val="a7"/>
    <w:uiPriority w:val="99"/>
    <w:rsid w:val="005B467B"/>
    <w:rPr>
      <w:rFonts w:ascii="Times New Roman" w:eastAsia="Times New Roman" w:hAnsi="Times New Roman" w:cs="Times New Roman"/>
      <w:sz w:val="20"/>
      <w:szCs w:val="20"/>
      <w:lang w:eastAsia="ru-RU"/>
    </w:rPr>
  </w:style>
  <w:style w:type="character" w:styleId="a9">
    <w:name w:val="page number"/>
    <w:basedOn w:val="a0"/>
    <w:rsid w:val="005B467B"/>
  </w:style>
  <w:style w:type="paragraph" w:styleId="aa">
    <w:name w:val="Body Text Indent"/>
    <w:basedOn w:val="a"/>
    <w:link w:val="ab"/>
    <w:rsid w:val="005B467B"/>
    <w:pPr>
      <w:ind w:firstLine="540"/>
      <w:jc w:val="both"/>
    </w:pPr>
    <w:rPr>
      <w:sz w:val="28"/>
    </w:rPr>
  </w:style>
  <w:style w:type="character" w:customStyle="1" w:styleId="ab">
    <w:name w:val="Основной текст с отступом Знак"/>
    <w:basedOn w:val="a0"/>
    <w:link w:val="aa"/>
    <w:rsid w:val="005B467B"/>
    <w:rPr>
      <w:rFonts w:ascii="Times New Roman" w:eastAsia="Times New Roman" w:hAnsi="Times New Roman" w:cs="Times New Roman"/>
      <w:sz w:val="28"/>
      <w:szCs w:val="20"/>
      <w:lang w:eastAsia="ru-RU"/>
    </w:rPr>
  </w:style>
  <w:style w:type="table" w:styleId="ac">
    <w:name w:val="Table Grid"/>
    <w:basedOn w:val="a1"/>
    <w:rsid w:val="005B46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B46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5B467B"/>
    <w:pPr>
      <w:spacing w:after="200" w:line="276" w:lineRule="auto"/>
      <w:ind w:left="720"/>
      <w:contextualSpacing/>
    </w:pPr>
    <w:rPr>
      <w:rFonts w:ascii="Calibri" w:eastAsia="Calibri" w:hAnsi="Calibri"/>
      <w:sz w:val="22"/>
      <w:szCs w:val="22"/>
      <w:lang w:eastAsia="en-US"/>
    </w:rPr>
  </w:style>
  <w:style w:type="paragraph" w:styleId="33">
    <w:name w:val="Body Text 3"/>
    <w:basedOn w:val="a"/>
    <w:link w:val="34"/>
    <w:rsid w:val="005B467B"/>
    <w:pPr>
      <w:spacing w:after="120"/>
    </w:pPr>
    <w:rPr>
      <w:sz w:val="16"/>
      <w:szCs w:val="16"/>
    </w:rPr>
  </w:style>
  <w:style w:type="character" w:customStyle="1" w:styleId="34">
    <w:name w:val="Основной текст 3 Знак"/>
    <w:basedOn w:val="a0"/>
    <w:link w:val="33"/>
    <w:rsid w:val="005B467B"/>
    <w:rPr>
      <w:rFonts w:ascii="Times New Roman" w:eastAsia="Times New Roman" w:hAnsi="Times New Roman" w:cs="Times New Roman"/>
      <w:sz w:val="16"/>
      <w:szCs w:val="16"/>
      <w:lang w:eastAsia="ru-RU"/>
    </w:rPr>
  </w:style>
  <w:style w:type="paragraph" w:customStyle="1" w:styleId="ConsPlusNormal">
    <w:name w:val="ConsPlusNormal"/>
    <w:qFormat/>
    <w:rsid w:val="005B467B"/>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e">
    <w:name w:val="footnote text"/>
    <w:basedOn w:val="a"/>
    <w:link w:val="af"/>
    <w:unhideWhenUsed/>
    <w:rsid w:val="005B467B"/>
  </w:style>
  <w:style w:type="character" w:customStyle="1" w:styleId="af">
    <w:name w:val="Текст сноски Знак"/>
    <w:basedOn w:val="a0"/>
    <w:link w:val="ae"/>
    <w:rsid w:val="005B467B"/>
    <w:rPr>
      <w:rFonts w:ascii="Times New Roman" w:eastAsia="Times New Roman" w:hAnsi="Times New Roman" w:cs="Times New Roman"/>
      <w:sz w:val="20"/>
      <w:szCs w:val="20"/>
      <w:lang w:eastAsia="ru-RU"/>
    </w:rPr>
  </w:style>
  <w:style w:type="character" w:styleId="af0">
    <w:name w:val="footnote reference"/>
    <w:unhideWhenUsed/>
    <w:rsid w:val="005B467B"/>
    <w:rPr>
      <w:vertAlign w:val="superscript"/>
    </w:rPr>
  </w:style>
  <w:style w:type="paragraph" w:styleId="35">
    <w:name w:val="List 3"/>
    <w:basedOn w:val="a"/>
    <w:rsid w:val="005B467B"/>
    <w:pPr>
      <w:ind w:left="849" w:hanging="283"/>
    </w:pPr>
    <w:rPr>
      <w:sz w:val="24"/>
      <w:szCs w:val="24"/>
    </w:rPr>
  </w:style>
  <w:style w:type="paragraph" w:styleId="af1">
    <w:name w:val="List"/>
    <w:basedOn w:val="a"/>
    <w:rsid w:val="005B467B"/>
    <w:pPr>
      <w:ind w:left="283" w:hanging="283"/>
    </w:pPr>
    <w:rPr>
      <w:sz w:val="24"/>
      <w:szCs w:val="24"/>
    </w:rPr>
  </w:style>
  <w:style w:type="paragraph" w:styleId="51">
    <w:name w:val="List 5"/>
    <w:basedOn w:val="a"/>
    <w:rsid w:val="005B467B"/>
    <w:pPr>
      <w:ind w:left="1415" w:hanging="283"/>
    </w:pPr>
    <w:rPr>
      <w:sz w:val="24"/>
      <w:szCs w:val="24"/>
    </w:rPr>
  </w:style>
  <w:style w:type="paragraph" w:customStyle="1" w:styleId="11">
    <w:name w:val="Цитата1"/>
    <w:basedOn w:val="a"/>
    <w:rsid w:val="005B467B"/>
    <w:pPr>
      <w:widowControl w:val="0"/>
      <w:shd w:val="clear" w:color="auto" w:fill="FFFFFF"/>
      <w:ind w:left="1075" w:right="922"/>
      <w:jc w:val="center"/>
    </w:pPr>
    <w:rPr>
      <w:b/>
      <w:sz w:val="28"/>
    </w:rPr>
  </w:style>
  <w:style w:type="paragraph" w:styleId="af2">
    <w:name w:val="header"/>
    <w:basedOn w:val="a"/>
    <w:link w:val="af3"/>
    <w:uiPriority w:val="99"/>
    <w:rsid w:val="005B467B"/>
    <w:pPr>
      <w:tabs>
        <w:tab w:val="center" w:pos="4677"/>
        <w:tab w:val="right" w:pos="9355"/>
      </w:tabs>
    </w:pPr>
    <w:rPr>
      <w:sz w:val="24"/>
      <w:szCs w:val="24"/>
    </w:rPr>
  </w:style>
  <w:style w:type="character" w:customStyle="1" w:styleId="af3">
    <w:name w:val="Верхний колонтитул Знак"/>
    <w:basedOn w:val="a0"/>
    <w:link w:val="af2"/>
    <w:uiPriority w:val="99"/>
    <w:rsid w:val="005B467B"/>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rsid w:val="005B467B"/>
    <w:pPr>
      <w:widowControl w:val="0"/>
      <w:autoSpaceDE w:val="0"/>
      <w:autoSpaceDN w:val="0"/>
      <w:adjustRightInd w:val="0"/>
      <w:jc w:val="both"/>
    </w:pPr>
    <w:rPr>
      <w:rFonts w:ascii="Courier New" w:hAnsi="Courier New" w:cs="Courier New"/>
    </w:rPr>
  </w:style>
  <w:style w:type="character" w:styleId="af5">
    <w:name w:val="Hyperlink"/>
    <w:rsid w:val="005B467B"/>
    <w:rPr>
      <w:color w:val="0000FF"/>
      <w:u w:val="single"/>
    </w:rPr>
  </w:style>
  <w:style w:type="character" w:styleId="af6">
    <w:name w:val="FollowedHyperlink"/>
    <w:rsid w:val="005B467B"/>
    <w:rPr>
      <w:color w:val="800080"/>
      <w:u w:val="single"/>
    </w:rPr>
  </w:style>
  <w:style w:type="paragraph" w:styleId="af7">
    <w:name w:val="Balloon Text"/>
    <w:basedOn w:val="a"/>
    <w:link w:val="af8"/>
    <w:rsid w:val="005B467B"/>
    <w:rPr>
      <w:rFonts w:ascii="Tahoma" w:hAnsi="Tahoma"/>
      <w:spacing w:val="-2"/>
      <w:sz w:val="16"/>
      <w:szCs w:val="16"/>
    </w:rPr>
  </w:style>
  <w:style w:type="character" w:customStyle="1" w:styleId="af8">
    <w:name w:val="Текст выноски Знак"/>
    <w:basedOn w:val="a0"/>
    <w:link w:val="af7"/>
    <w:rsid w:val="005B467B"/>
    <w:rPr>
      <w:rFonts w:ascii="Tahoma" w:eastAsia="Times New Roman" w:hAnsi="Tahoma" w:cs="Times New Roman"/>
      <w:spacing w:val="-2"/>
      <w:sz w:val="16"/>
      <w:szCs w:val="16"/>
      <w:lang w:eastAsia="ru-RU"/>
    </w:rPr>
  </w:style>
  <w:style w:type="paragraph" w:styleId="af9">
    <w:name w:val="No Spacing"/>
    <w:uiPriority w:val="1"/>
    <w:qFormat/>
    <w:rsid w:val="005B467B"/>
    <w:pPr>
      <w:spacing w:after="0" w:line="240" w:lineRule="auto"/>
    </w:pPr>
    <w:rPr>
      <w:rFonts w:ascii="Times New Roman" w:eastAsia="Times New Roman" w:hAnsi="Times New Roman" w:cs="Times New Roman"/>
      <w:sz w:val="24"/>
      <w:szCs w:val="24"/>
      <w:lang w:eastAsia="ru-RU"/>
    </w:rPr>
  </w:style>
  <w:style w:type="character" w:customStyle="1" w:styleId="36">
    <w:name w:val="Заголовок №3_"/>
    <w:link w:val="37"/>
    <w:rsid w:val="005B467B"/>
    <w:rPr>
      <w:sz w:val="26"/>
      <w:szCs w:val="26"/>
      <w:shd w:val="clear" w:color="auto" w:fill="FFFFFF"/>
    </w:rPr>
  </w:style>
  <w:style w:type="paragraph" w:customStyle="1" w:styleId="37">
    <w:name w:val="Заголовок №3"/>
    <w:basedOn w:val="a"/>
    <w:link w:val="36"/>
    <w:rsid w:val="005B467B"/>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a">
    <w:name w:val="Основной текст_"/>
    <w:link w:val="12"/>
    <w:rsid w:val="005B467B"/>
    <w:rPr>
      <w:sz w:val="26"/>
      <w:szCs w:val="26"/>
      <w:shd w:val="clear" w:color="auto" w:fill="FFFFFF"/>
    </w:rPr>
  </w:style>
  <w:style w:type="character" w:customStyle="1" w:styleId="38">
    <w:name w:val="Основной текст (3)_"/>
    <w:link w:val="39"/>
    <w:rsid w:val="005B467B"/>
    <w:rPr>
      <w:sz w:val="27"/>
      <w:szCs w:val="27"/>
      <w:shd w:val="clear" w:color="auto" w:fill="FFFFFF"/>
    </w:rPr>
  </w:style>
  <w:style w:type="character" w:customStyle="1" w:styleId="23">
    <w:name w:val="Заголовок №2_"/>
    <w:link w:val="24"/>
    <w:rsid w:val="005B467B"/>
    <w:rPr>
      <w:sz w:val="26"/>
      <w:szCs w:val="26"/>
      <w:shd w:val="clear" w:color="auto" w:fill="FFFFFF"/>
    </w:rPr>
  </w:style>
  <w:style w:type="paragraph" w:customStyle="1" w:styleId="12">
    <w:name w:val="Основной текст1"/>
    <w:basedOn w:val="a"/>
    <w:link w:val="afa"/>
    <w:rsid w:val="005B467B"/>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9">
    <w:name w:val="Основной текст (3)"/>
    <w:basedOn w:val="a"/>
    <w:link w:val="38"/>
    <w:rsid w:val="005B467B"/>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5B467B"/>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b">
    <w:name w:val="Subtle Emphasis"/>
    <w:uiPriority w:val="19"/>
    <w:qFormat/>
    <w:rsid w:val="005B467B"/>
    <w:rPr>
      <w:i/>
      <w:iCs/>
      <w:color w:val="808080"/>
    </w:rPr>
  </w:style>
  <w:style w:type="character" w:customStyle="1" w:styleId="afc">
    <w:name w:val="Гипертекстовая ссылка"/>
    <w:rsid w:val="005B467B"/>
    <w:rPr>
      <w:b/>
      <w:bCs/>
      <w:color w:val="106BBE"/>
      <w:sz w:val="26"/>
      <w:szCs w:val="26"/>
    </w:rPr>
  </w:style>
  <w:style w:type="paragraph" w:customStyle="1" w:styleId="afd">
    <w:name w:val="Комментарий"/>
    <w:basedOn w:val="a"/>
    <w:next w:val="a"/>
    <w:uiPriority w:val="99"/>
    <w:rsid w:val="005B467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e">
    <w:name w:val="Нормальный (таблица)"/>
    <w:basedOn w:val="a"/>
    <w:next w:val="a"/>
    <w:rsid w:val="005B467B"/>
    <w:pPr>
      <w:widowControl w:val="0"/>
      <w:autoSpaceDE w:val="0"/>
      <w:autoSpaceDN w:val="0"/>
      <w:adjustRightInd w:val="0"/>
      <w:jc w:val="both"/>
    </w:pPr>
    <w:rPr>
      <w:rFonts w:ascii="Arial" w:hAnsi="Arial" w:cs="Arial"/>
      <w:sz w:val="24"/>
      <w:szCs w:val="24"/>
    </w:rPr>
  </w:style>
  <w:style w:type="character" w:customStyle="1" w:styleId="aff">
    <w:name w:val="Цветовое выделение"/>
    <w:rsid w:val="005B467B"/>
    <w:rPr>
      <w:b/>
      <w:bCs/>
      <w:color w:val="26282F"/>
      <w:sz w:val="26"/>
      <w:szCs w:val="26"/>
    </w:rPr>
  </w:style>
  <w:style w:type="paragraph" w:customStyle="1" w:styleId="aff0">
    <w:name w:val="Прижатый влево"/>
    <w:basedOn w:val="a"/>
    <w:next w:val="a"/>
    <w:rsid w:val="005B467B"/>
    <w:pPr>
      <w:widowControl w:val="0"/>
      <w:autoSpaceDE w:val="0"/>
      <w:autoSpaceDN w:val="0"/>
      <w:adjustRightInd w:val="0"/>
    </w:pPr>
    <w:rPr>
      <w:rFonts w:ascii="Arial" w:hAnsi="Arial" w:cs="Arial"/>
      <w:sz w:val="24"/>
      <w:szCs w:val="24"/>
    </w:rPr>
  </w:style>
  <w:style w:type="character" w:customStyle="1" w:styleId="aff1">
    <w:name w:val="Не вступил в силу"/>
    <w:uiPriority w:val="99"/>
    <w:rsid w:val="005B467B"/>
    <w:rPr>
      <w:b w:val="0"/>
      <w:bCs w:val="0"/>
      <w:color w:val="000000"/>
      <w:sz w:val="26"/>
      <w:szCs w:val="26"/>
      <w:shd w:val="clear" w:color="auto" w:fill="D8EDE8"/>
    </w:rPr>
  </w:style>
  <w:style w:type="paragraph" w:styleId="aff2">
    <w:name w:val="Subtitle"/>
    <w:basedOn w:val="a"/>
    <w:next w:val="a"/>
    <w:link w:val="aff3"/>
    <w:uiPriority w:val="11"/>
    <w:qFormat/>
    <w:rsid w:val="005B467B"/>
    <w:pPr>
      <w:spacing w:after="60"/>
      <w:jc w:val="center"/>
      <w:outlineLvl w:val="1"/>
    </w:pPr>
    <w:rPr>
      <w:rFonts w:ascii="Cambria" w:hAnsi="Cambria"/>
      <w:sz w:val="24"/>
      <w:szCs w:val="24"/>
    </w:rPr>
  </w:style>
  <w:style w:type="character" w:customStyle="1" w:styleId="aff3">
    <w:name w:val="Подзаголовок Знак"/>
    <w:basedOn w:val="a0"/>
    <w:link w:val="aff2"/>
    <w:uiPriority w:val="11"/>
    <w:rsid w:val="005B467B"/>
    <w:rPr>
      <w:rFonts w:ascii="Cambria" w:eastAsia="Times New Roman" w:hAnsi="Cambria" w:cs="Times New Roman"/>
      <w:sz w:val="24"/>
      <w:szCs w:val="24"/>
      <w:lang w:eastAsia="ru-RU"/>
    </w:rPr>
  </w:style>
  <w:style w:type="character" w:customStyle="1" w:styleId="CourierNew95pt">
    <w:name w:val="Основной текст + Courier New;9;5 pt"/>
    <w:rsid w:val="005B467B"/>
    <w:rPr>
      <w:rFonts w:ascii="Courier New" w:eastAsia="Courier New" w:hAnsi="Courier New" w:cs="Courier New"/>
      <w:color w:val="000000"/>
      <w:spacing w:val="0"/>
      <w:w w:val="100"/>
      <w:position w:val="0"/>
      <w:sz w:val="19"/>
      <w:szCs w:val="19"/>
      <w:shd w:val="clear" w:color="auto" w:fill="FFFFFF"/>
      <w:lang w:val="ru-RU"/>
    </w:rPr>
  </w:style>
  <w:style w:type="paragraph" w:styleId="25">
    <w:name w:val="List 2"/>
    <w:basedOn w:val="a"/>
    <w:rsid w:val="005B467B"/>
    <w:pPr>
      <w:ind w:left="566" w:hanging="283"/>
    </w:pPr>
    <w:rPr>
      <w:sz w:val="24"/>
      <w:szCs w:val="24"/>
    </w:rPr>
  </w:style>
  <w:style w:type="paragraph" w:styleId="41">
    <w:name w:val="List 4"/>
    <w:basedOn w:val="a"/>
    <w:uiPriority w:val="99"/>
    <w:unhideWhenUsed/>
    <w:rsid w:val="005B467B"/>
    <w:pPr>
      <w:ind w:left="1132" w:hanging="283"/>
      <w:contextualSpacing/>
    </w:pPr>
    <w:rPr>
      <w:sz w:val="24"/>
      <w:szCs w:val="24"/>
    </w:rPr>
  </w:style>
  <w:style w:type="paragraph" w:styleId="3a">
    <w:name w:val="List Continue 3"/>
    <w:basedOn w:val="a"/>
    <w:uiPriority w:val="99"/>
    <w:unhideWhenUsed/>
    <w:rsid w:val="005B467B"/>
    <w:pPr>
      <w:spacing w:after="120"/>
      <w:ind w:left="849"/>
      <w:contextualSpacing/>
    </w:pPr>
    <w:rPr>
      <w:sz w:val="24"/>
      <w:szCs w:val="24"/>
    </w:rPr>
  </w:style>
  <w:style w:type="paragraph" w:customStyle="1" w:styleId="310">
    <w:name w:val="Основной текст с отступом 31"/>
    <w:basedOn w:val="a"/>
    <w:rsid w:val="005B467B"/>
    <w:pPr>
      <w:widowControl w:val="0"/>
      <w:suppressAutoHyphens/>
      <w:autoSpaceDE w:val="0"/>
      <w:ind w:firstLine="550"/>
      <w:jc w:val="both"/>
    </w:pPr>
    <w:rPr>
      <w:rFonts w:ascii="Arial" w:eastAsia="SimSun" w:hAnsi="Arial" w:cs="Mangal"/>
      <w:kern w:val="1"/>
      <w:sz w:val="28"/>
      <w:szCs w:val="24"/>
      <w:lang w:eastAsia="hi-IN" w:bidi="hi-IN"/>
    </w:rPr>
  </w:style>
  <w:style w:type="paragraph" w:customStyle="1" w:styleId="13">
    <w:name w:val="Заголовок1"/>
    <w:basedOn w:val="a"/>
    <w:next w:val="a5"/>
    <w:rsid w:val="005B467B"/>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ff4">
    <w:name w:val="Знак Знак Знак Знак Знак Знак Знак"/>
    <w:basedOn w:val="a"/>
    <w:rsid w:val="005B467B"/>
    <w:pPr>
      <w:widowControl w:val="0"/>
      <w:suppressAutoHyphens/>
      <w:spacing w:after="160" w:line="240" w:lineRule="exact"/>
    </w:pPr>
    <w:rPr>
      <w:rFonts w:ascii="Verdana" w:eastAsia="Lucida Sans Unicode" w:hAnsi="Verdana"/>
      <w:kern w:val="2"/>
      <w:lang w:val="en-US" w:eastAsia="en-US"/>
    </w:rPr>
  </w:style>
  <w:style w:type="paragraph" w:styleId="aff5">
    <w:name w:val="Normal (Web)"/>
    <w:basedOn w:val="a"/>
    <w:unhideWhenUsed/>
    <w:rsid w:val="005B467B"/>
    <w:pPr>
      <w:spacing w:before="100" w:beforeAutospacing="1" w:after="100" w:afterAutospacing="1"/>
    </w:pPr>
    <w:rPr>
      <w:sz w:val="24"/>
      <w:szCs w:val="24"/>
    </w:rPr>
  </w:style>
  <w:style w:type="paragraph" w:styleId="aff6">
    <w:name w:val="endnote text"/>
    <w:basedOn w:val="a"/>
    <w:link w:val="aff7"/>
    <w:uiPriority w:val="99"/>
    <w:unhideWhenUsed/>
    <w:rsid w:val="005B467B"/>
  </w:style>
  <w:style w:type="character" w:customStyle="1" w:styleId="aff7">
    <w:name w:val="Текст концевой сноски Знак"/>
    <w:basedOn w:val="a0"/>
    <w:link w:val="aff6"/>
    <w:uiPriority w:val="99"/>
    <w:rsid w:val="005B467B"/>
    <w:rPr>
      <w:rFonts w:ascii="Times New Roman" w:eastAsia="Times New Roman" w:hAnsi="Times New Roman" w:cs="Times New Roman"/>
      <w:sz w:val="20"/>
      <w:szCs w:val="20"/>
      <w:lang w:eastAsia="ru-RU"/>
    </w:rPr>
  </w:style>
  <w:style w:type="character" w:styleId="aff8">
    <w:name w:val="endnote reference"/>
    <w:basedOn w:val="a0"/>
    <w:uiPriority w:val="99"/>
    <w:unhideWhenUsed/>
    <w:rsid w:val="005B467B"/>
    <w:rPr>
      <w:vertAlign w:val="superscript"/>
    </w:rPr>
  </w:style>
  <w:style w:type="paragraph" w:styleId="aff9">
    <w:name w:val="Document Map"/>
    <w:basedOn w:val="a"/>
    <w:link w:val="affa"/>
    <w:uiPriority w:val="99"/>
    <w:unhideWhenUsed/>
    <w:rsid w:val="005B467B"/>
    <w:rPr>
      <w:rFonts w:ascii="Tahoma" w:hAnsi="Tahoma" w:cs="Tahoma"/>
      <w:sz w:val="16"/>
      <w:szCs w:val="16"/>
    </w:rPr>
  </w:style>
  <w:style w:type="character" w:customStyle="1" w:styleId="affa">
    <w:name w:val="Схема документа Знак"/>
    <w:basedOn w:val="a0"/>
    <w:link w:val="aff9"/>
    <w:uiPriority w:val="99"/>
    <w:rsid w:val="005B467B"/>
    <w:rPr>
      <w:rFonts w:ascii="Tahoma" w:eastAsia="Times New Roman" w:hAnsi="Tahoma" w:cs="Tahoma"/>
      <w:sz w:val="16"/>
      <w:szCs w:val="16"/>
      <w:lang w:eastAsia="ru-RU"/>
    </w:rPr>
  </w:style>
  <w:style w:type="paragraph" w:customStyle="1" w:styleId="ConsPlusNonformat">
    <w:name w:val="ConsPlusNonformat"/>
    <w:rsid w:val="005B46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rsid w:val="005B467B"/>
    <w:pPr>
      <w:spacing w:after="0" w:line="240" w:lineRule="auto"/>
    </w:pPr>
    <w:rPr>
      <w:rFonts w:ascii="Calibri" w:eastAsia="Times New Roman" w:hAnsi="Calibri" w:cs="Calibri"/>
      <w:lang w:eastAsia="ru-RU"/>
    </w:rPr>
  </w:style>
  <w:style w:type="character" w:customStyle="1" w:styleId="FontStyle75">
    <w:name w:val="Font Style75"/>
    <w:rsid w:val="005B467B"/>
    <w:rPr>
      <w:rFonts w:ascii="Times New Roman" w:hAnsi="Times New Roman" w:cs="Times New Roman" w:hint="default"/>
      <w:sz w:val="26"/>
      <w:szCs w:val="26"/>
    </w:rPr>
  </w:style>
  <w:style w:type="character" w:customStyle="1" w:styleId="FontStyle72">
    <w:name w:val="Font Style72"/>
    <w:rsid w:val="005B467B"/>
    <w:rPr>
      <w:rFonts w:ascii="Times New Roman" w:hAnsi="Times New Roman" w:cs="Times New Roman" w:hint="default"/>
      <w:i/>
      <w:iCs/>
      <w:spacing w:val="-30"/>
      <w:sz w:val="32"/>
      <w:szCs w:val="32"/>
    </w:rPr>
  </w:style>
  <w:style w:type="paragraph" w:customStyle="1" w:styleId="15">
    <w:name w:val="Абзац списка1"/>
    <w:basedOn w:val="a"/>
    <w:rsid w:val="005B467B"/>
    <w:pPr>
      <w:spacing w:after="200" w:line="276" w:lineRule="auto"/>
      <w:ind w:left="720"/>
    </w:pPr>
    <w:rPr>
      <w:rFonts w:ascii="Calibri" w:hAnsi="Calibri"/>
      <w:sz w:val="22"/>
      <w:szCs w:val="22"/>
      <w:lang w:eastAsia="en-US"/>
    </w:rPr>
  </w:style>
  <w:style w:type="character" w:customStyle="1" w:styleId="WW8Num2z0">
    <w:name w:val="WW8Num2z0"/>
    <w:rsid w:val="005B467B"/>
    <w:rPr>
      <w:color w:val="000000"/>
    </w:rPr>
  </w:style>
  <w:style w:type="character" w:customStyle="1" w:styleId="16">
    <w:name w:val="Основной шрифт абзаца1"/>
    <w:rsid w:val="005B467B"/>
  </w:style>
  <w:style w:type="paragraph" w:styleId="affb">
    <w:name w:val="caption"/>
    <w:basedOn w:val="a"/>
    <w:qFormat/>
    <w:rsid w:val="005B467B"/>
    <w:pPr>
      <w:suppressLineNumbers/>
      <w:spacing w:before="120" w:after="120"/>
    </w:pPr>
    <w:rPr>
      <w:rFonts w:cs="Mangal"/>
      <w:i/>
      <w:iCs/>
      <w:sz w:val="24"/>
      <w:szCs w:val="24"/>
      <w:lang w:eastAsia="zh-CN"/>
    </w:rPr>
  </w:style>
  <w:style w:type="paragraph" w:customStyle="1" w:styleId="17">
    <w:name w:val="Указатель1"/>
    <w:basedOn w:val="a"/>
    <w:rsid w:val="005B467B"/>
    <w:pPr>
      <w:suppressLineNumbers/>
    </w:pPr>
    <w:rPr>
      <w:rFonts w:cs="Mangal"/>
      <w:sz w:val="24"/>
      <w:szCs w:val="24"/>
      <w:lang w:eastAsia="zh-CN"/>
    </w:rPr>
  </w:style>
  <w:style w:type="paragraph" w:customStyle="1" w:styleId="affc">
    <w:name w:val="Содержимое врезки"/>
    <w:basedOn w:val="a5"/>
    <w:rsid w:val="005B467B"/>
    <w:pPr>
      <w:spacing w:after="120"/>
      <w:jc w:val="left"/>
    </w:pPr>
    <w:rPr>
      <w:sz w:val="24"/>
      <w:szCs w:val="24"/>
      <w:lang w:eastAsia="zh-CN"/>
    </w:rPr>
  </w:style>
  <w:style w:type="paragraph" w:styleId="26">
    <w:name w:val="Body Text 2"/>
    <w:basedOn w:val="a"/>
    <w:link w:val="27"/>
    <w:rsid w:val="005B467B"/>
    <w:pPr>
      <w:spacing w:after="120" w:line="480" w:lineRule="auto"/>
    </w:pPr>
    <w:rPr>
      <w:sz w:val="24"/>
      <w:szCs w:val="24"/>
      <w:lang w:eastAsia="zh-CN"/>
    </w:rPr>
  </w:style>
  <w:style w:type="character" w:customStyle="1" w:styleId="27">
    <w:name w:val="Основной текст 2 Знак"/>
    <w:basedOn w:val="a0"/>
    <w:link w:val="26"/>
    <w:rsid w:val="005B467B"/>
    <w:rPr>
      <w:rFonts w:ascii="Times New Roman" w:eastAsia="Times New Roman" w:hAnsi="Times New Roman" w:cs="Times New Roman"/>
      <w:sz w:val="24"/>
      <w:szCs w:val="24"/>
      <w:lang w:eastAsia="zh-CN"/>
    </w:rPr>
  </w:style>
  <w:style w:type="paragraph" w:styleId="affd">
    <w:name w:val="Title"/>
    <w:basedOn w:val="a"/>
    <w:link w:val="affe"/>
    <w:qFormat/>
    <w:rsid w:val="005B467B"/>
    <w:pPr>
      <w:jc w:val="center"/>
    </w:pPr>
    <w:rPr>
      <w:sz w:val="28"/>
      <w:szCs w:val="24"/>
    </w:rPr>
  </w:style>
  <w:style w:type="character" w:customStyle="1" w:styleId="affe">
    <w:name w:val="Название Знак"/>
    <w:basedOn w:val="a0"/>
    <w:link w:val="affd"/>
    <w:rsid w:val="005B467B"/>
    <w:rPr>
      <w:rFonts w:ascii="Times New Roman" w:eastAsia="Times New Roman" w:hAnsi="Times New Roman" w:cs="Times New Roman"/>
      <w:sz w:val="28"/>
      <w:szCs w:val="24"/>
      <w:lang w:eastAsia="ru-RU"/>
    </w:rPr>
  </w:style>
  <w:style w:type="numbering" w:customStyle="1" w:styleId="18">
    <w:name w:val="Нет списка1"/>
    <w:next w:val="a2"/>
    <w:uiPriority w:val="99"/>
    <w:semiHidden/>
    <w:unhideWhenUsed/>
    <w:rsid w:val="005B467B"/>
  </w:style>
  <w:style w:type="character" w:customStyle="1" w:styleId="Absatz-Standardschriftart">
    <w:name w:val="Absatz-Standardschriftart"/>
    <w:rsid w:val="005B467B"/>
  </w:style>
  <w:style w:type="character" w:customStyle="1" w:styleId="WW-Absatz-Standardschriftart">
    <w:name w:val="WW-Absatz-Standardschriftart"/>
    <w:rsid w:val="005B467B"/>
  </w:style>
  <w:style w:type="character" w:customStyle="1" w:styleId="WW-Absatz-Standardschriftart1">
    <w:name w:val="WW-Absatz-Standardschriftart1"/>
    <w:rsid w:val="005B467B"/>
  </w:style>
  <w:style w:type="character" w:customStyle="1" w:styleId="3b">
    <w:name w:val="Основной шрифт абзаца3"/>
    <w:rsid w:val="005B467B"/>
  </w:style>
  <w:style w:type="character" w:customStyle="1" w:styleId="WW-Absatz-Standardschriftart11">
    <w:name w:val="WW-Absatz-Standardschriftart11"/>
    <w:rsid w:val="005B467B"/>
  </w:style>
  <w:style w:type="character" w:customStyle="1" w:styleId="28">
    <w:name w:val="Основной шрифт абзаца2"/>
    <w:rsid w:val="005B467B"/>
  </w:style>
  <w:style w:type="character" w:customStyle="1" w:styleId="WW-Absatz-Standardschriftart111">
    <w:name w:val="WW-Absatz-Standardschriftart111"/>
    <w:rsid w:val="005B467B"/>
  </w:style>
  <w:style w:type="character" w:customStyle="1" w:styleId="WW8Num5z0">
    <w:name w:val="WW8Num5z0"/>
    <w:rsid w:val="005B467B"/>
    <w:rPr>
      <w:rFonts w:ascii="Symbol" w:hAnsi="Symbol" w:cs="OpenSymbol"/>
    </w:rPr>
  </w:style>
  <w:style w:type="character" w:customStyle="1" w:styleId="WW-Absatz-Standardschriftart1111">
    <w:name w:val="WW-Absatz-Standardschriftart1111"/>
    <w:rsid w:val="005B467B"/>
  </w:style>
  <w:style w:type="character" w:customStyle="1" w:styleId="WW-Absatz-Standardschriftart11111">
    <w:name w:val="WW-Absatz-Standardschriftart11111"/>
    <w:rsid w:val="005B467B"/>
  </w:style>
  <w:style w:type="character" w:customStyle="1" w:styleId="WW-Absatz-Standardschriftart111111">
    <w:name w:val="WW-Absatz-Standardschriftart111111"/>
    <w:rsid w:val="005B467B"/>
  </w:style>
  <w:style w:type="character" w:customStyle="1" w:styleId="WW-Absatz-Standardschriftart1111111">
    <w:name w:val="WW-Absatz-Standardschriftart1111111"/>
    <w:rsid w:val="005B467B"/>
  </w:style>
  <w:style w:type="character" w:customStyle="1" w:styleId="WW-Absatz-Standardschriftart11111111">
    <w:name w:val="WW-Absatz-Standardschriftart11111111"/>
    <w:rsid w:val="005B467B"/>
  </w:style>
  <w:style w:type="character" w:customStyle="1" w:styleId="WW-Absatz-Standardschriftart111111111">
    <w:name w:val="WW-Absatz-Standardschriftart111111111"/>
    <w:rsid w:val="005B467B"/>
  </w:style>
  <w:style w:type="character" w:customStyle="1" w:styleId="WW-Absatz-Standardschriftart1111111111">
    <w:name w:val="WW-Absatz-Standardschriftart1111111111"/>
    <w:rsid w:val="005B467B"/>
  </w:style>
  <w:style w:type="character" w:customStyle="1" w:styleId="WW-Absatz-Standardschriftart11111111111">
    <w:name w:val="WW-Absatz-Standardschriftart11111111111"/>
    <w:rsid w:val="005B467B"/>
  </w:style>
  <w:style w:type="character" w:customStyle="1" w:styleId="WW-Absatz-Standardschriftart111111111111">
    <w:name w:val="WW-Absatz-Standardschriftart111111111111"/>
    <w:rsid w:val="005B467B"/>
  </w:style>
  <w:style w:type="character" w:customStyle="1" w:styleId="WW-Absatz-Standardschriftart1111111111111">
    <w:name w:val="WW-Absatz-Standardschriftart1111111111111"/>
    <w:rsid w:val="005B467B"/>
  </w:style>
  <w:style w:type="character" w:customStyle="1" w:styleId="afff">
    <w:name w:val="Знак"/>
    <w:rsid w:val="005B467B"/>
    <w:rPr>
      <w:rFonts w:ascii="Arial" w:eastAsia="Times New Roman" w:hAnsi="Arial" w:cs="Arial"/>
      <w:b/>
      <w:bCs/>
      <w:color w:val="000080"/>
      <w:sz w:val="24"/>
      <w:szCs w:val="24"/>
    </w:rPr>
  </w:style>
  <w:style w:type="character" w:customStyle="1" w:styleId="WW-">
    <w:name w:val="WW- Знак"/>
    <w:rsid w:val="005B467B"/>
    <w:rPr>
      <w:rFonts w:ascii="Arial" w:eastAsia="Times New Roman" w:hAnsi="Arial" w:cs="Arial"/>
      <w:sz w:val="24"/>
      <w:szCs w:val="24"/>
    </w:rPr>
  </w:style>
  <w:style w:type="character" w:customStyle="1" w:styleId="WW-1">
    <w:name w:val="WW- Знак1"/>
    <w:rsid w:val="005B467B"/>
    <w:rPr>
      <w:rFonts w:ascii="Arial" w:eastAsia="Times New Roman" w:hAnsi="Arial" w:cs="Arial"/>
      <w:sz w:val="24"/>
      <w:szCs w:val="24"/>
    </w:rPr>
  </w:style>
  <w:style w:type="character" w:customStyle="1" w:styleId="WW-12">
    <w:name w:val="WW- Знак12"/>
    <w:rsid w:val="005B467B"/>
    <w:rPr>
      <w:rFonts w:ascii="Arial" w:eastAsia="Times New Roman" w:hAnsi="Arial" w:cs="Arial"/>
      <w:sz w:val="24"/>
      <w:szCs w:val="24"/>
    </w:rPr>
  </w:style>
  <w:style w:type="character" w:customStyle="1" w:styleId="afff0">
    <w:name w:val="Опечатки"/>
    <w:rsid w:val="005B467B"/>
    <w:rPr>
      <w:color w:val="FF0000"/>
    </w:rPr>
  </w:style>
  <w:style w:type="character" w:customStyle="1" w:styleId="afff1">
    <w:name w:val="Сравнение редакций. Добавленный фрагмент"/>
    <w:rsid w:val="005B467B"/>
    <w:rPr>
      <w:color w:val="0000FF"/>
    </w:rPr>
  </w:style>
  <w:style w:type="character" w:customStyle="1" w:styleId="afff2">
    <w:name w:val="Сравнение редакций. Удаленный фрагмент"/>
    <w:rsid w:val="005B467B"/>
    <w:rPr>
      <w:strike/>
      <w:color w:val="808000"/>
    </w:rPr>
  </w:style>
  <w:style w:type="character" w:customStyle="1" w:styleId="afff3">
    <w:name w:val="Символ нумерации"/>
    <w:rsid w:val="005B467B"/>
  </w:style>
  <w:style w:type="character" w:styleId="afff4">
    <w:name w:val="line number"/>
    <w:rsid w:val="005B467B"/>
  </w:style>
  <w:style w:type="character" w:customStyle="1" w:styleId="afff5">
    <w:name w:val="Маркеры списка"/>
    <w:rsid w:val="005B467B"/>
    <w:rPr>
      <w:rFonts w:ascii="OpenSymbol" w:eastAsia="OpenSymbol" w:hAnsi="OpenSymbol" w:cs="OpenSymbol"/>
    </w:rPr>
  </w:style>
  <w:style w:type="paragraph" w:customStyle="1" w:styleId="3c">
    <w:name w:val="Указатель3"/>
    <w:basedOn w:val="a"/>
    <w:rsid w:val="005B467B"/>
    <w:pPr>
      <w:suppressLineNumbers/>
      <w:suppressAutoHyphens/>
      <w:spacing w:after="200" w:line="276" w:lineRule="auto"/>
    </w:pPr>
    <w:rPr>
      <w:rFonts w:ascii="Calibri" w:eastAsia="Calibri" w:hAnsi="Calibri" w:cs="Mangal"/>
      <w:sz w:val="22"/>
      <w:szCs w:val="22"/>
      <w:lang w:eastAsia="zh-CN"/>
    </w:rPr>
  </w:style>
  <w:style w:type="paragraph" w:customStyle="1" w:styleId="29">
    <w:name w:val="Название2"/>
    <w:basedOn w:val="a"/>
    <w:rsid w:val="005B467B"/>
    <w:pPr>
      <w:suppressLineNumbers/>
      <w:suppressAutoHyphens/>
      <w:spacing w:before="120" w:after="120" w:line="276" w:lineRule="auto"/>
    </w:pPr>
    <w:rPr>
      <w:rFonts w:ascii="Calibri" w:eastAsia="Calibri" w:hAnsi="Calibri" w:cs="Lohit Hindi"/>
      <w:i/>
      <w:iCs/>
      <w:sz w:val="24"/>
      <w:szCs w:val="24"/>
      <w:lang w:eastAsia="zh-CN"/>
    </w:rPr>
  </w:style>
  <w:style w:type="paragraph" w:customStyle="1" w:styleId="2a">
    <w:name w:val="Указатель2"/>
    <w:basedOn w:val="a"/>
    <w:rsid w:val="005B467B"/>
    <w:pPr>
      <w:suppressLineNumbers/>
      <w:suppressAutoHyphens/>
      <w:spacing w:after="200" w:line="276" w:lineRule="auto"/>
    </w:pPr>
    <w:rPr>
      <w:rFonts w:ascii="Calibri" w:eastAsia="Calibri" w:hAnsi="Calibri" w:cs="Lohit Hindi"/>
      <w:sz w:val="22"/>
      <w:szCs w:val="22"/>
      <w:lang w:eastAsia="zh-CN"/>
    </w:rPr>
  </w:style>
  <w:style w:type="paragraph" w:customStyle="1" w:styleId="19">
    <w:name w:val="Название1"/>
    <w:basedOn w:val="a"/>
    <w:rsid w:val="005B467B"/>
    <w:pPr>
      <w:suppressLineNumbers/>
      <w:suppressAutoHyphens/>
      <w:spacing w:before="120" w:after="120" w:line="276" w:lineRule="auto"/>
    </w:pPr>
    <w:rPr>
      <w:rFonts w:ascii="Calibri" w:eastAsia="Calibri" w:hAnsi="Calibri" w:cs="Lohit Hindi"/>
      <w:i/>
      <w:iCs/>
      <w:sz w:val="24"/>
      <w:szCs w:val="24"/>
      <w:lang w:eastAsia="zh-CN"/>
    </w:rPr>
  </w:style>
  <w:style w:type="paragraph" w:customStyle="1" w:styleId="1a">
    <w:name w:val="Схема документа1"/>
    <w:basedOn w:val="a"/>
    <w:rsid w:val="005B467B"/>
    <w:pPr>
      <w:shd w:val="clear" w:color="auto" w:fill="000080"/>
      <w:suppressAutoHyphens/>
      <w:spacing w:after="200" w:line="276" w:lineRule="auto"/>
    </w:pPr>
    <w:rPr>
      <w:rFonts w:ascii="Tahoma" w:eastAsia="Calibri" w:hAnsi="Tahoma" w:cs="Tahoma"/>
      <w:lang w:eastAsia="zh-CN"/>
    </w:rPr>
  </w:style>
  <w:style w:type="paragraph" w:customStyle="1" w:styleId="afff6">
    <w:name w:val="Содержимое таблицы"/>
    <w:basedOn w:val="a"/>
    <w:rsid w:val="005B467B"/>
    <w:pPr>
      <w:suppressLineNumbers/>
      <w:suppressAutoHyphens/>
      <w:spacing w:after="200" w:line="276" w:lineRule="auto"/>
    </w:pPr>
    <w:rPr>
      <w:rFonts w:ascii="Calibri" w:eastAsia="Calibri" w:hAnsi="Calibri" w:cs="Calibri"/>
      <w:sz w:val="22"/>
      <w:szCs w:val="22"/>
      <w:lang w:eastAsia="zh-CN"/>
    </w:rPr>
  </w:style>
  <w:style w:type="paragraph" w:customStyle="1" w:styleId="afff7">
    <w:name w:val="Заголовок таблицы"/>
    <w:basedOn w:val="afff6"/>
    <w:rsid w:val="005B467B"/>
    <w:pPr>
      <w:jc w:val="center"/>
    </w:pPr>
    <w:rPr>
      <w:b/>
      <w:bCs/>
    </w:rPr>
  </w:style>
  <w:style w:type="paragraph" w:customStyle="1" w:styleId="afff8">
    <w:name w:val="Базовый"/>
    <w:rsid w:val="005B467B"/>
    <w:pPr>
      <w:tabs>
        <w:tab w:val="left" w:pos="708"/>
      </w:tabs>
      <w:suppressAutoHyphens/>
      <w:spacing w:after="200" w:line="276" w:lineRule="auto"/>
    </w:pPr>
    <w:rPr>
      <w:rFonts w:ascii="Calibri" w:eastAsia="Times New Roman" w:hAnsi="Calibri" w:cs="Times New Roman"/>
      <w:color w:val="00000A"/>
    </w:rPr>
  </w:style>
  <w:style w:type="paragraph" w:customStyle="1" w:styleId="2b">
    <w:name w:val="Абзац списка2"/>
    <w:basedOn w:val="a"/>
    <w:rsid w:val="005B467B"/>
    <w:pPr>
      <w:spacing w:after="200" w:line="276" w:lineRule="auto"/>
      <w:ind w:left="720"/>
    </w:pPr>
    <w:rPr>
      <w:rFonts w:ascii="Calibri" w:hAnsi="Calibri"/>
      <w:sz w:val="22"/>
      <w:szCs w:val="22"/>
      <w:lang w:eastAsia="en-US"/>
    </w:rPr>
  </w:style>
  <w:style w:type="paragraph" w:customStyle="1" w:styleId="Text">
    <w:name w:val="Text"/>
    <w:basedOn w:val="a"/>
    <w:rsid w:val="005B467B"/>
    <w:pPr>
      <w:tabs>
        <w:tab w:val="right" w:leader="underscore" w:pos="9356"/>
      </w:tabs>
      <w:autoSpaceDE w:val="0"/>
      <w:autoSpaceDN w:val="0"/>
      <w:adjustRightInd w:val="0"/>
      <w:spacing w:line="360" w:lineRule="auto"/>
      <w:ind w:firstLine="567"/>
      <w:jc w:val="both"/>
      <w:textAlignment w:val="center"/>
    </w:pPr>
    <w:rPr>
      <w:color w:val="000000"/>
      <w:sz w:val="24"/>
      <w:szCs w:val="24"/>
    </w:rPr>
  </w:style>
  <w:style w:type="paragraph" w:customStyle="1" w:styleId="article-renderblock">
    <w:name w:val="article-render__block"/>
    <w:basedOn w:val="a"/>
    <w:rsid w:val="005B467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FF1FDC64BA7862049806A5AD045C9EF3737629D08FE70AA65510537495CDD5359A1FA647B1CC0928B7EF2C24B908F4D2C3D3222F673C3A4xFD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DF091FB7FFA0A5617256911C2F2C5C2493054FCEB57E60781764EB144BC9581A8906F5716D0215E646190E2A581F24BF932AE4496BB7BgAp4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7066CC2245E1189439C0CB5836355F85764D325F068B1E1BF0A4B0F1B4475CAE75F3E7B3645122625CEECB1DCB6C2C04FB825DCFC1CA29yDhEE" TargetMode="External"/><Relationship Id="rId5" Type="http://schemas.openxmlformats.org/officeDocument/2006/relationships/webSettings" Target="webSettings.xml"/><Relationship Id="rId15" Type="http://schemas.openxmlformats.org/officeDocument/2006/relationships/hyperlink" Target="consultantplus://offline/ref=BA021E35BF1B7276BAB3BCAB7F5086DB8A57CF3B51F9782CBECA4F9840F3DFCA5D2D153B6E81060278B5A78400826D6BE2BE41637CB25C74ZEGAJ" TargetMode="External"/><Relationship Id="rId10" Type="http://schemas.openxmlformats.org/officeDocument/2006/relationships/hyperlink" Target="consultantplus://offline/ref=8B7066CC2245E1189439C0CB5836355F87784D385C018B1E1BF0A4B0F1B4475CAE75F3E7B36556216A5CEECB1DCB6C2C04FB825DCFC1CA29yDh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51BAA4A3CF752E8A01CEFCDCDE5D28CCA39D7DCC39E96820E6F16894D42C28A11B9A11129CBE787dE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37</Pages>
  <Words>16050</Words>
  <Characters>91489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123</cp:lastModifiedBy>
  <cp:revision>8</cp:revision>
  <cp:lastPrinted>2021-12-06T04:00:00Z</cp:lastPrinted>
  <dcterms:created xsi:type="dcterms:W3CDTF">2021-12-06T03:54:00Z</dcterms:created>
  <dcterms:modified xsi:type="dcterms:W3CDTF">2023-05-14T13:12:00Z</dcterms:modified>
</cp:coreProperties>
</file>